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8D5" w:rsidRDefault="00EA28D5" w:rsidP="005153B7">
      <w:pPr>
        <w:pStyle w:val="NormalWeb"/>
        <w:spacing w:before="0" w:after="0"/>
        <w:jc w:val="center"/>
        <w:rPr>
          <w:b/>
          <w:sz w:val="28"/>
          <w:szCs w:val="28"/>
        </w:rPr>
      </w:pPr>
    </w:p>
    <w:p w:rsidR="00EA28D5" w:rsidRDefault="00EA28D5" w:rsidP="005153B7">
      <w:pPr>
        <w:pStyle w:val="NormalWeb"/>
        <w:spacing w:before="0" w:after="0"/>
        <w:jc w:val="center"/>
        <w:rPr>
          <w:b/>
          <w:sz w:val="28"/>
          <w:szCs w:val="28"/>
        </w:rPr>
      </w:pPr>
    </w:p>
    <w:p w:rsidR="00EA28D5" w:rsidRDefault="000B7F28" w:rsidP="005153B7">
      <w:pPr>
        <w:pStyle w:val="NormalWeb"/>
        <w:spacing w:before="0" w:after="0"/>
        <w:jc w:val="center"/>
        <w:rPr>
          <w:b/>
          <w:sz w:val="28"/>
          <w:szCs w:val="28"/>
        </w:rPr>
      </w:pPr>
      <w:r w:rsidRPr="000B7F28">
        <w:rPr>
          <w:b/>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5.5pt">
            <v:imagedata r:id="rId7" o:title="SPLogo"/>
          </v:shape>
        </w:pict>
      </w:r>
    </w:p>
    <w:p w:rsidR="00EA28D5" w:rsidRDefault="00EA28D5" w:rsidP="005153B7">
      <w:pPr>
        <w:pStyle w:val="NormalWeb"/>
        <w:spacing w:before="0" w:after="0"/>
        <w:jc w:val="center"/>
        <w:rPr>
          <w:rFonts w:ascii="Arial Black" w:hAnsi="Arial Black" w:cs="Arial"/>
        </w:rPr>
      </w:pPr>
    </w:p>
    <w:p w:rsidR="00EA28D5" w:rsidRPr="00E65E47" w:rsidRDefault="00EA28D5" w:rsidP="0A719762">
      <w:pPr>
        <w:pStyle w:val="NormalWeb"/>
        <w:spacing w:before="0" w:after="0"/>
        <w:jc w:val="center"/>
        <w:rPr>
          <w:rStyle w:val="Strong"/>
          <w:rFonts w:ascii="Arial Black" w:hAnsi="Arial Black" w:cs="Arial"/>
          <w:bCs/>
          <w:color w:val="C00000"/>
          <w:sz w:val="32"/>
          <w:szCs w:val="32"/>
        </w:rPr>
      </w:pPr>
      <w:r w:rsidRPr="0A719762">
        <w:rPr>
          <w:rStyle w:val="Strong"/>
          <w:rFonts w:ascii="Arial Black" w:hAnsi="Arial Black" w:cs="Arial"/>
          <w:bCs/>
          <w:color w:val="C00000"/>
          <w:sz w:val="32"/>
          <w:szCs w:val="32"/>
        </w:rPr>
        <w:t>PRESENTER APPLICATION</w:t>
      </w:r>
    </w:p>
    <w:p w:rsidR="00EA28D5" w:rsidRPr="00DD11A0" w:rsidRDefault="000B7F28">
      <w:pPr>
        <w:rPr>
          <w:rFonts w:ascii="Garamond" w:hAnsi="Garamond" w:cs="Tahoma"/>
          <w:sz w:val="24"/>
          <w:szCs w:val="24"/>
        </w:rPr>
      </w:pPr>
      <w:r w:rsidRPr="000B7F28">
        <w:rPr>
          <w:noProof/>
          <w:lang w:eastAsia="en-US"/>
        </w:rPr>
        <w:pict>
          <v:line id="Line 2" o:spid="_x0000_s1026" style="position:absolute;z-index:1;visibility:visible" from="0,10.8pt" to="4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9ekgIAAG8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" strokeweight=".79mm">
            <v:stroke joinstyle="miter"/>
          </v:line>
        </w:pict>
      </w:r>
    </w:p>
    <w:p w:rsidR="00EA28D5" w:rsidRPr="00651B7B" w:rsidRDefault="00EA28D5" w:rsidP="0A719762">
      <w:pPr>
        <w:jc w:val="center"/>
        <w:rPr>
          <w:rFonts w:cs="Tahoma"/>
          <w:b/>
          <w:bCs/>
          <w:sz w:val="32"/>
          <w:szCs w:val="32"/>
        </w:rPr>
      </w:pPr>
      <w:r w:rsidRPr="0A719762">
        <w:rPr>
          <w:rFonts w:cs="Tahoma"/>
          <w:b/>
          <w:bCs/>
          <w:sz w:val="32"/>
          <w:szCs w:val="32"/>
        </w:rPr>
        <w:t xml:space="preserve">Please return completed application </w:t>
      </w:r>
    </w:p>
    <w:p w:rsidR="00EA28D5" w:rsidRDefault="00EA28D5" w:rsidP="0A719762">
      <w:pPr>
        <w:jc w:val="center"/>
        <w:rPr>
          <w:rFonts w:cs="Tahoma"/>
          <w:b/>
          <w:bCs/>
          <w:sz w:val="32"/>
          <w:szCs w:val="32"/>
        </w:rPr>
      </w:pPr>
      <w:r>
        <w:rPr>
          <w:rFonts w:cs="Tahoma"/>
          <w:b/>
          <w:bCs/>
          <w:sz w:val="32"/>
          <w:szCs w:val="32"/>
        </w:rPr>
        <w:t>to Bureau Chairman at</w:t>
      </w:r>
    </w:p>
    <w:p w:rsidR="00EA28D5" w:rsidRDefault="000B7F28" w:rsidP="0A719762">
      <w:pPr>
        <w:jc w:val="center"/>
        <w:rPr>
          <w:rFonts w:cs="Tahoma"/>
          <w:b/>
          <w:bCs/>
          <w:sz w:val="32"/>
          <w:szCs w:val="32"/>
        </w:rPr>
      </w:pPr>
      <w:hyperlink r:id="rId8" w:history="1">
        <w:r w:rsidR="00EA28D5" w:rsidRPr="008B4434">
          <w:rPr>
            <w:rStyle w:val="Hyperlink"/>
            <w:rFonts w:cs="Tahoma"/>
            <w:b/>
            <w:bCs/>
            <w:sz w:val="32"/>
            <w:szCs w:val="32"/>
          </w:rPr>
          <w:t>Shirley@airmail.net</w:t>
        </w:r>
      </w:hyperlink>
    </w:p>
    <w:p w:rsidR="00EA28D5" w:rsidRDefault="000B7F28" w:rsidP="0A719762">
      <w:pPr>
        <w:jc w:val="center"/>
        <w:rPr>
          <w:rFonts w:eastAsia="Batang" w:cs="Tahoma"/>
          <w:b/>
          <w:sz w:val="28"/>
          <w:szCs w:val="28"/>
        </w:rPr>
      </w:pPr>
      <w:hyperlink r:id="rId9" w:history="1">
        <w:r w:rsidR="00954252" w:rsidRPr="00746649">
          <w:rPr>
            <w:rStyle w:val="Hyperlink"/>
            <w:rFonts w:eastAsia="Batang" w:cs="Tahoma"/>
            <w:b/>
            <w:sz w:val="28"/>
            <w:szCs w:val="28"/>
          </w:rPr>
          <w:t>https://speakersbureaucentraltexas.weebly.com</w:t>
        </w:r>
      </w:hyperlink>
    </w:p>
    <w:p w:rsidR="00954252" w:rsidRPr="00651B7B" w:rsidRDefault="00954252" w:rsidP="0A719762">
      <w:pPr>
        <w:jc w:val="center"/>
        <w:rPr>
          <w:rFonts w:cs="Tahoma"/>
          <w:b/>
          <w:bCs/>
          <w:sz w:val="32"/>
          <w:szCs w:val="32"/>
        </w:rPr>
      </w:pPr>
    </w:p>
    <w:p w:rsidR="00EA28D5" w:rsidRPr="00DD11A0" w:rsidRDefault="000B7F28">
      <w:pPr>
        <w:rPr>
          <w:rFonts w:ascii="Garamond" w:hAnsi="Garamond" w:cs="Tahoma"/>
          <w:sz w:val="24"/>
          <w:szCs w:val="24"/>
        </w:rPr>
      </w:pPr>
      <w:r w:rsidRPr="000B7F28">
        <w:rPr>
          <w:noProof/>
          <w:lang w:eastAsia="en-US"/>
        </w:rPr>
        <w:pict>
          <v:line id="Line 3" o:spid="_x0000_s1027" style="position:absolute;z-index:2;visibility:visibl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1dkQIAAG8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" strokeweight=".79mm">
            <v:stroke joinstyle="miter"/>
          </v:line>
        </w:pict>
      </w:r>
    </w:p>
    <w:p w:rsidR="00EA28D5" w:rsidRDefault="00EA28D5">
      <w:pPr>
        <w:rPr>
          <w:rFonts w:ascii="Garamond" w:hAnsi="Garamond" w:cs="Tahoma"/>
          <w:sz w:val="24"/>
          <w:szCs w:val="24"/>
        </w:rPr>
      </w:pPr>
    </w:p>
    <w:p w:rsidR="00EA28D5" w:rsidRPr="00A72AD6" w:rsidRDefault="00EA28D5">
      <w:pPr>
        <w:rPr>
          <w:rFonts w:ascii="Times New Roman" w:hAnsi="Times New Roman" w:cs="Times New Roman"/>
          <w:b/>
          <w:sz w:val="28"/>
          <w:szCs w:val="28"/>
        </w:rPr>
      </w:pPr>
      <w:r w:rsidRPr="00A72AD6">
        <w:rPr>
          <w:rFonts w:ascii="Times New Roman" w:hAnsi="Times New Roman" w:cs="Times New Roman"/>
          <w:b/>
          <w:sz w:val="28"/>
          <w:szCs w:val="28"/>
        </w:rPr>
        <w:t xml:space="preserve">To be part of the Speakers Bureau you need to complete the presenter application and schedule a candidate </w:t>
      </w:r>
      <w:r>
        <w:rPr>
          <w:rFonts w:ascii="Times New Roman" w:hAnsi="Times New Roman" w:cs="Times New Roman"/>
          <w:b/>
          <w:sz w:val="28"/>
          <w:szCs w:val="28"/>
        </w:rPr>
        <w:t xml:space="preserve">audition </w:t>
      </w:r>
      <w:r w:rsidRPr="00A72AD6">
        <w:rPr>
          <w:rFonts w:ascii="Times New Roman" w:hAnsi="Times New Roman" w:cs="Times New Roman"/>
          <w:b/>
          <w:sz w:val="28"/>
          <w:szCs w:val="28"/>
        </w:rPr>
        <w:t>with the Speaker Bureau Chairman.</w:t>
      </w:r>
    </w:p>
    <w:p w:rsidR="00EA28D5" w:rsidRDefault="00EA28D5">
      <w:pPr>
        <w:rPr>
          <w:rFonts w:ascii="Garamond" w:hAnsi="Garamond" w:cs="Tahoma"/>
          <w:sz w:val="24"/>
          <w:szCs w:val="24"/>
        </w:rPr>
      </w:pPr>
    </w:p>
    <w:p w:rsidR="00EA28D5" w:rsidRDefault="000B7F28">
      <w:pPr>
        <w:rPr>
          <w:rFonts w:ascii="Arial Black" w:hAnsi="Arial Black" w:cs="Tahoma"/>
          <w:b/>
          <w:sz w:val="24"/>
          <w:szCs w:val="24"/>
        </w:rPr>
      </w:pPr>
      <w:r w:rsidRPr="000B7F28">
        <w:rPr>
          <w:noProof/>
          <w:lang w:eastAsia="en-US"/>
        </w:rPr>
        <w:pict>
          <v:line id="_x0000_s1028" style="position:absolute;z-index:3;visibility:visible" from="0,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9ekgIAAG8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" strokeweight=".79mm">
            <v:stroke joinstyle="miter"/>
          </v:line>
        </w:pict>
      </w:r>
    </w:p>
    <w:p w:rsidR="00EA28D5" w:rsidRPr="00A72AD6" w:rsidRDefault="00EA28D5">
      <w:pPr>
        <w:rPr>
          <w:rFonts w:ascii="Arial Black" w:hAnsi="Arial Black" w:cs="Tahoma"/>
          <w:b/>
          <w:sz w:val="24"/>
          <w:szCs w:val="24"/>
        </w:rPr>
      </w:pPr>
    </w:p>
    <w:p w:rsidR="00EA28D5" w:rsidRPr="00A72AD6" w:rsidRDefault="00EA28D5" w:rsidP="0A719762">
      <w:pPr>
        <w:pStyle w:val="WW-Default"/>
        <w:rPr>
          <w:rFonts w:ascii="Arial Black" w:hAnsi="Arial Black" w:cs="Tahoma"/>
          <w:b/>
          <w:bCs/>
          <w:color w:val="C00000"/>
          <w:sz w:val="28"/>
          <w:szCs w:val="28"/>
          <w:u w:val="single"/>
        </w:rPr>
      </w:pPr>
      <w:r w:rsidRPr="00A72AD6">
        <w:rPr>
          <w:rFonts w:ascii="Arial Black" w:hAnsi="Arial Black" w:cs="Tahoma"/>
          <w:b/>
          <w:bCs/>
          <w:color w:val="C00000"/>
          <w:sz w:val="28"/>
          <w:szCs w:val="28"/>
          <w:u w:val="single"/>
        </w:rPr>
        <w:t>Submission Procedure</w:t>
      </w:r>
    </w:p>
    <w:p w:rsidR="00EA28D5" w:rsidRPr="00DD11A0" w:rsidRDefault="00EA28D5" w:rsidP="0A719762">
      <w:pPr>
        <w:pStyle w:val="WW-Default"/>
        <w:numPr>
          <w:ilvl w:val="0"/>
          <w:numId w:val="8"/>
        </w:numPr>
        <w:spacing w:before="120" w:after="120"/>
        <w:jc w:val="both"/>
        <w:rPr>
          <w:rFonts w:ascii="Calibri" w:hAnsi="Calibri" w:cs="Tahoma"/>
          <w:color w:val="auto"/>
          <w:sz w:val="28"/>
          <w:szCs w:val="28"/>
        </w:rPr>
      </w:pPr>
      <w:r w:rsidRPr="0A719762">
        <w:rPr>
          <w:rFonts w:ascii="Calibri" w:hAnsi="Calibri" w:cs="Tahoma"/>
          <w:color w:val="auto"/>
          <w:sz w:val="28"/>
          <w:szCs w:val="28"/>
        </w:rPr>
        <w:t xml:space="preserve">Complete the </w:t>
      </w:r>
      <w:r w:rsidRPr="0A719762">
        <w:rPr>
          <w:rFonts w:ascii="Calibri" w:hAnsi="Calibri" w:cs="Tahoma"/>
          <w:b/>
          <w:bCs/>
          <w:color w:val="auto"/>
          <w:sz w:val="28"/>
          <w:szCs w:val="28"/>
        </w:rPr>
        <w:t>Presenter Application</w:t>
      </w:r>
      <w:r w:rsidRPr="0A719762">
        <w:rPr>
          <w:rFonts w:ascii="Calibri" w:hAnsi="Calibri" w:cs="Tahoma"/>
          <w:color w:val="auto"/>
          <w:sz w:val="28"/>
          <w:szCs w:val="28"/>
        </w:rPr>
        <w:t xml:space="preserve"> below. Fields will automatically expand to accommodate your information.  </w:t>
      </w:r>
    </w:p>
    <w:p w:rsidR="00EA28D5" w:rsidRPr="00DD11A0" w:rsidRDefault="00EA28D5" w:rsidP="0A719762">
      <w:pPr>
        <w:pStyle w:val="WW-Default"/>
        <w:numPr>
          <w:ilvl w:val="0"/>
          <w:numId w:val="8"/>
        </w:numPr>
        <w:spacing w:before="120" w:after="120"/>
        <w:jc w:val="both"/>
        <w:rPr>
          <w:rFonts w:ascii="Calibri" w:hAnsi="Calibri" w:cs="Tahoma"/>
          <w:color w:val="auto"/>
          <w:sz w:val="28"/>
          <w:szCs w:val="28"/>
        </w:rPr>
      </w:pPr>
      <w:r w:rsidRPr="0A719762">
        <w:rPr>
          <w:rFonts w:ascii="Calibri" w:hAnsi="Calibri" w:cs="Tahoma"/>
          <w:color w:val="auto"/>
          <w:sz w:val="28"/>
          <w:szCs w:val="28"/>
        </w:rPr>
        <w:t xml:space="preserve">Review your application for completeness and accuracy. </w:t>
      </w:r>
    </w:p>
    <w:p w:rsidR="00EA28D5" w:rsidRDefault="00EA28D5" w:rsidP="0A719762">
      <w:pPr>
        <w:pStyle w:val="WW-Default"/>
        <w:numPr>
          <w:ilvl w:val="0"/>
          <w:numId w:val="8"/>
        </w:numPr>
        <w:spacing w:before="120" w:after="120"/>
        <w:jc w:val="both"/>
        <w:rPr>
          <w:rFonts w:ascii="Calibri" w:hAnsi="Calibri" w:cs="Tahoma"/>
          <w:color w:val="auto"/>
          <w:sz w:val="28"/>
          <w:szCs w:val="28"/>
        </w:rPr>
      </w:pPr>
      <w:r w:rsidRPr="00B9427F">
        <w:rPr>
          <w:rFonts w:ascii="Calibri" w:hAnsi="Calibri" w:cs="Tahoma"/>
          <w:bCs/>
          <w:color w:val="auto"/>
          <w:sz w:val="28"/>
          <w:szCs w:val="28"/>
        </w:rPr>
        <w:t xml:space="preserve">Applications must include </w:t>
      </w:r>
      <w:r>
        <w:rPr>
          <w:rFonts w:ascii="Calibri" w:hAnsi="Calibri" w:cs="Tahoma"/>
          <w:bCs/>
          <w:color w:val="auto"/>
          <w:sz w:val="28"/>
          <w:szCs w:val="28"/>
        </w:rPr>
        <w:t>por</w:t>
      </w:r>
      <w:r w:rsidRPr="00B9427F">
        <w:rPr>
          <w:rFonts w:ascii="Calibri" w:hAnsi="Calibri" w:cs="Tahoma"/>
          <w:bCs/>
          <w:color w:val="auto"/>
          <w:sz w:val="28"/>
          <w:szCs w:val="28"/>
        </w:rPr>
        <w:t xml:space="preserve">trait image </w:t>
      </w:r>
      <w:r w:rsidRPr="00B9427F">
        <w:rPr>
          <w:rFonts w:ascii="Calibri" w:hAnsi="Calibri" w:cs="Tahoma"/>
          <w:color w:val="auto"/>
          <w:sz w:val="28"/>
          <w:szCs w:val="28"/>
        </w:rPr>
        <w:t>(head shot 150dpi resolution)</w:t>
      </w:r>
      <w:r>
        <w:rPr>
          <w:rFonts w:ascii="Calibri" w:hAnsi="Calibri" w:cs="Tahoma"/>
          <w:color w:val="auto"/>
          <w:sz w:val="28"/>
          <w:szCs w:val="28"/>
        </w:rPr>
        <w:t xml:space="preserve"> or be</w:t>
      </w:r>
      <w:r w:rsidRPr="00652A79">
        <w:t xml:space="preserve"> </w:t>
      </w:r>
      <w:r>
        <w:t>willing to schedule a photo session with a bureau assigned volunteer photographer</w:t>
      </w:r>
      <w:r w:rsidRPr="00B9427F">
        <w:rPr>
          <w:rFonts w:ascii="Calibri" w:hAnsi="Calibri" w:cs="Tahoma"/>
          <w:color w:val="auto"/>
          <w:sz w:val="28"/>
          <w:szCs w:val="28"/>
        </w:rPr>
        <w:t>.</w:t>
      </w:r>
    </w:p>
    <w:p w:rsidR="00EA28D5" w:rsidRPr="00B9427F" w:rsidRDefault="00EA28D5" w:rsidP="00B960C5">
      <w:pPr>
        <w:pStyle w:val="WW-Default"/>
        <w:numPr>
          <w:ilvl w:val="0"/>
          <w:numId w:val="8"/>
        </w:numPr>
        <w:spacing w:line="276" w:lineRule="auto"/>
        <w:rPr>
          <w:rStyle w:val="A5"/>
          <w:rFonts w:ascii="Calibri" w:hAnsi="Calibri" w:cs="Tahoma"/>
          <w:color w:val="1F497D"/>
          <w:sz w:val="28"/>
          <w:szCs w:val="28"/>
        </w:rPr>
      </w:pPr>
      <w:r w:rsidRPr="00B9427F">
        <w:rPr>
          <w:rStyle w:val="A5"/>
          <w:rFonts w:ascii="Calibri" w:hAnsi="Calibri" w:cs="Gotham Bold"/>
          <w:bCs/>
          <w:sz w:val="28"/>
          <w:szCs w:val="28"/>
        </w:rPr>
        <w:t xml:space="preserve">You must download, sign, and return Photo and Video Release forms. </w:t>
      </w:r>
    </w:p>
    <w:p w:rsidR="00EA28D5" w:rsidRDefault="00EA28D5" w:rsidP="0A719762">
      <w:pPr>
        <w:pStyle w:val="WW-Default"/>
        <w:numPr>
          <w:ilvl w:val="0"/>
          <w:numId w:val="8"/>
        </w:numPr>
        <w:spacing w:before="120" w:after="120"/>
        <w:jc w:val="both"/>
        <w:rPr>
          <w:rFonts w:ascii="Calibri" w:hAnsi="Calibri" w:cs="Tahoma"/>
          <w:color w:val="auto"/>
          <w:sz w:val="28"/>
          <w:szCs w:val="28"/>
        </w:rPr>
      </w:pPr>
      <w:r w:rsidRPr="0A719762">
        <w:rPr>
          <w:rFonts w:ascii="Calibri" w:hAnsi="Calibri" w:cs="Tahoma"/>
          <w:color w:val="auto"/>
          <w:sz w:val="28"/>
          <w:szCs w:val="28"/>
        </w:rPr>
        <w:t xml:space="preserve">You will receive an email confirming receipt. </w:t>
      </w:r>
    </w:p>
    <w:p w:rsidR="00EA28D5" w:rsidRPr="00DD11A0" w:rsidRDefault="00EA28D5" w:rsidP="0A719762">
      <w:pPr>
        <w:pStyle w:val="WW-Default"/>
        <w:numPr>
          <w:ilvl w:val="0"/>
          <w:numId w:val="8"/>
        </w:numPr>
        <w:spacing w:before="120" w:after="120"/>
        <w:jc w:val="both"/>
        <w:rPr>
          <w:rFonts w:ascii="Calibri" w:hAnsi="Calibri" w:cs="Tahoma"/>
          <w:color w:val="auto"/>
          <w:sz w:val="28"/>
          <w:szCs w:val="28"/>
        </w:rPr>
      </w:pPr>
      <w:r>
        <w:rPr>
          <w:rFonts w:ascii="Calibri" w:hAnsi="Calibri" w:cs="Tahoma"/>
          <w:color w:val="auto"/>
          <w:sz w:val="28"/>
          <w:szCs w:val="28"/>
        </w:rPr>
        <w:t>Schedule yourself for a candidate audition.</w:t>
      </w:r>
    </w:p>
    <w:p w:rsidR="00EA28D5" w:rsidRPr="006A2954" w:rsidRDefault="00EA28D5" w:rsidP="00C73B25">
      <w:pPr>
        <w:pStyle w:val="WW-Default"/>
        <w:spacing w:before="120" w:after="120"/>
        <w:jc w:val="center"/>
        <w:rPr>
          <w:rStyle w:val="Strong"/>
          <w:rFonts w:ascii="Calibri" w:hAnsi="Calibri"/>
          <w:bCs/>
          <w:color w:val="auto"/>
          <w:sz w:val="28"/>
          <w:szCs w:val="28"/>
        </w:rPr>
      </w:pPr>
      <w:r w:rsidRPr="0A719762">
        <w:rPr>
          <w:rFonts w:ascii="Calibri" w:hAnsi="Calibri" w:cs="Tahoma"/>
          <w:b/>
          <w:bCs/>
          <w:color w:val="C00000"/>
          <w:sz w:val="28"/>
          <w:szCs w:val="28"/>
          <w:u w:val="single"/>
        </w:rPr>
        <w:br w:type="page"/>
      </w:r>
      <w:r>
        <w:rPr>
          <w:rStyle w:val="Strong"/>
          <w:rFonts w:ascii="Calibri" w:hAnsi="Calibri"/>
          <w:bCs/>
          <w:color w:val="auto"/>
          <w:sz w:val="28"/>
          <w:szCs w:val="28"/>
        </w:rPr>
        <w:lastRenderedPageBreak/>
        <w:t>CENTRAL TEXAS SPEAKERS</w:t>
      </w:r>
      <w:r w:rsidR="00954252">
        <w:rPr>
          <w:rStyle w:val="Strong"/>
          <w:rFonts w:ascii="Calibri" w:hAnsi="Calibri"/>
          <w:bCs/>
          <w:color w:val="auto"/>
          <w:sz w:val="28"/>
          <w:szCs w:val="28"/>
        </w:rPr>
        <w:t>’</w:t>
      </w:r>
      <w:r>
        <w:rPr>
          <w:rStyle w:val="Strong"/>
          <w:rFonts w:ascii="Calibri" w:hAnsi="Calibri"/>
          <w:bCs/>
          <w:color w:val="auto"/>
          <w:sz w:val="28"/>
          <w:szCs w:val="28"/>
        </w:rPr>
        <w:t xml:space="preserve"> BUREAU</w:t>
      </w:r>
      <w:r w:rsidRPr="0A719762">
        <w:rPr>
          <w:rStyle w:val="Strong"/>
          <w:rFonts w:ascii="Calibri" w:hAnsi="Calibri"/>
          <w:bCs/>
          <w:color w:val="auto"/>
          <w:sz w:val="28"/>
          <w:szCs w:val="28"/>
        </w:rPr>
        <w:t xml:space="preserve"> PRESENTER APPLICATION</w:t>
      </w:r>
    </w:p>
    <w:p w:rsidR="00EA28D5" w:rsidRPr="006A2954" w:rsidRDefault="00EA28D5">
      <w:pPr>
        <w:tabs>
          <w:tab w:val="left" w:pos="540"/>
          <w:tab w:val="left" w:pos="1080"/>
          <w:tab w:val="left" w:pos="1620"/>
        </w:tabs>
        <w:rPr>
          <w:sz w:val="24"/>
          <w:szCs w:val="24"/>
        </w:rPr>
      </w:pPr>
    </w:p>
    <w:tbl>
      <w:tblPr>
        <w:tblW w:w="0" w:type="auto"/>
        <w:tblInd w:w="-5" w:type="dxa"/>
        <w:tblLayout w:type="fixed"/>
        <w:tblLook w:val="0000"/>
      </w:tblPr>
      <w:tblGrid>
        <w:gridCol w:w="2808"/>
        <w:gridCol w:w="7480"/>
      </w:tblGrid>
      <w:tr w:rsidR="00EA28D5" w:rsidRPr="006A2954" w:rsidTr="0A719762">
        <w:trPr>
          <w:trHeight w:hRule="exact" w:val="576"/>
        </w:trPr>
        <w:tc>
          <w:tcPr>
            <w:tcW w:w="10288" w:type="dxa"/>
            <w:gridSpan w:val="2"/>
            <w:tcBorders>
              <w:top w:val="single" w:sz="4" w:space="0" w:color="000080"/>
              <w:left w:val="single" w:sz="4" w:space="0" w:color="000080"/>
              <w:bottom w:val="single" w:sz="4" w:space="0" w:color="000080"/>
              <w:right w:val="single" w:sz="4" w:space="0" w:color="000080"/>
            </w:tcBorders>
            <w:vAlign w:val="center"/>
          </w:tcPr>
          <w:p w:rsidR="00EA28D5" w:rsidRPr="006A2954" w:rsidRDefault="00EA28D5" w:rsidP="0A719762">
            <w:pPr>
              <w:pStyle w:val="WW-Default"/>
              <w:snapToGrid w:val="0"/>
              <w:spacing w:before="120"/>
              <w:jc w:val="center"/>
              <w:rPr>
                <w:rFonts w:ascii="Calibri" w:hAnsi="Calibri" w:cs="Tahoma"/>
                <w:b/>
                <w:bCs/>
                <w:color w:val="auto"/>
                <w:sz w:val="32"/>
                <w:szCs w:val="32"/>
              </w:rPr>
            </w:pPr>
            <w:r w:rsidRPr="0A719762">
              <w:rPr>
                <w:rFonts w:ascii="Calibri" w:hAnsi="Calibri" w:cs="Tahoma"/>
                <w:b/>
                <w:bCs/>
                <w:color w:val="auto"/>
                <w:sz w:val="32"/>
                <w:szCs w:val="32"/>
              </w:rPr>
              <w:t>Presenter Contact Information</w:t>
            </w: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A719762" w:rsidRDefault="00EA28D5" w:rsidP="00A72AD6">
            <w:pPr>
              <w:pStyle w:val="WW-Default"/>
              <w:snapToGrid w:val="0"/>
              <w:rPr>
                <w:rFonts w:ascii="Calibri" w:hAnsi="Calibri" w:cs="Tahoma"/>
                <w:b/>
                <w:bCs/>
                <w:color w:val="auto"/>
              </w:rPr>
            </w:pPr>
            <w:r>
              <w:rPr>
                <w:rFonts w:ascii="Calibri" w:hAnsi="Calibri" w:cs="Tahoma"/>
                <w:b/>
                <w:bCs/>
                <w:color w:val="auto"/>
              </w:rPr>
              <w:t>Date 5/21/18</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33176F">
            <w:pPr>
              <w:pStyle w:val="WW-Default"/>
              <w:snapToGrid w:val="0"/>
              <w:spacing w:before="120"/>
              <w:rPr>
                <w:rFonts w:ascii="Calibri" w:hAnsi="Calibri" w:cs="Tahoma"/>
                <w:b/>
                <w:color w:val="C00000"/>
              </w:rPr>
            </w:pPr>
            <w:r>
              <w:rPr>
                <w:rFonts w:ascii="Calibri" w:hAnsi="Calibri" w:cs="Tahoma"/>
                <w:b/>
                <w:color w:val="C00000"/>
              </w:rPr>
              <w:t xml:space="preserve">   </w:t>
            </w: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rPr>
                <w:rFonts w:ascii="Calibri" w:hAnsi="Calibri" w:cs="Tahoma"/>
                <w:b/>
                <w:bCs/>
                <w:color w:val="auto"/>
              </w:rPr>
            </w:pPr>
            <w:r w:rsidRPr="0A719762">
              <w:rPr>
                <w:rFonts w:ascii="Calibri" w:hAnsi="Calibri" w:cs="Tahoma"/>
                <w:b/>
                <w:bCs/>
                <w:color w:val="auto"/>
              </w:rPr>
              <w:t xml:space="preserve">Name </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rPr>
                <w:rFonts w:ascii="Calibri" w:hAnsi="Calibri" w:cs="Tahoma"/>
                <w:b/>
                <w:bCs/>
                <w:color w:val="auto"/>
                <w:lang w:val="fr-FR"/>
              </w:rPr>
            </w:pPr>
            <w:r w:rsidRPr="0A719762">
              <w:rPr>
                <w:rFonts w:ascii="Calibri" w:hAnsi="Calibri" w:cs="Tahoma"/>
                <w:b/>
                <w:bCs/>
                <w:color w:val="auto"/>
              </w:rPr>
              <w:t>Current</w:t>
            </w:r>
            <w:r w:rsidRPr="0A719762">
              <w:rPr>
                <w:rFonts w:ascii="Calibri" w:hAnsi="Calibri" w:cs="Tahoma"/>
                <w:b/>
                <w:bCs/>
                <w:color w:val="auto"/>
                <w:lang w:val="fr-FR"/>
              </w:rPr>
              <w:t xml:space="preserve"> TM</w:t>
            </w:r>
            <w:r w:rsidRPr="0A719762">
              <w:rPr>
                <w:rFonts w:ascii="Calibri" w:hAnsi="Calibri" w:cs="Tahoma"/>
                <w:b/>
                <w:bCs/>
                <w:color w:val="auto"/>
              </w:rPr>
              <w:t xml:space="preserve"> Designation</w:t>
            </w:r>
            <w:r w:rsidRPr="0A719762">
              <w:rPr>
                <w:rFonts w:ascii="Calibri" w:hAnsi="Calibri" w:cs="Tahoma"/>
                <w:b/>
                <w:bCs/>
                <w:color w:val="auto"/>
                <w:lang w:val="fr-FR"/>
              </w:rPr>
              <w:t xml:space="preserve"> </w:t>
            </w:r>
            <w:r w:rsidRPr="0A719762">
              <w:rPr>
                <w:rFonts w:ascii="Calibri" w:hAnsi="Calibri" w:cs="Tahoma"/>
                <w:b/>
                <w:bCs/>
                <w:color w:val="C00000"/>
                <w:lang w:val="fr-FR"/>
              </w:rPr>
              <w:t>(CC, ACB, DTM, etc.)</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lang w:val="fr-FR"/>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rPr>
                <w:rFonts w:ascii="Calibri" w:hAnsi="Calibri" w:cs="Tahoma"/>
                <w:b/>
                <w:bCs/>
                <w:color w:val="auto"/>
              </w:rPr>
            </w:pPr>
            <w:r w:rsidRPr="0A719762">
              <w:rPr>
                <w:rFonts w:ascii="Calibri" w:hAnsi="Calibri" w:cs="Tahoma"/>
                <w:b/>
                <w:bCs/>
                <w:color w:val="auto"/>
              </w:rPr>
              <w:t>Address</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rPr>
                <w:rFonts w:ascii="Calibri" w:hAnsi="Calibri" w:cs="Tahoma"/>
                <w:b/>
                <w:bCs/>
                <w:color w:val="auto"/>
              </w:rPr>
            </w:pPr>
            <w:r w:rsidRPr="0A719762">
              <w:rPr>
                <w:rFonts w:ascii="Calibri" w:hAnsi="Calibri" w:cs="Tahoma"/>
                <w:b/>
                <w:bCs/>
                <w:color w:val="auto"/>
              </w:rPr>
              <w:t>City, State, Zip</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0CC59CD">
            <w:pPr>
              <w:pStyle w:val="WW-Default"/>
              <w:snapToGrid w:val="0"/>
              <w:rPr>
                <w:rFonts w:ascii="Calibri" w:hAnsi="Calibri" w:cs="Tahoma"/>
                <w:b/>
                <w:bCs/>
                <w:color w:val="auto"/>
              </w:rPr>
            </w:pPr>
            <w:r w:rsidRPr="0A719762">
              <w:rPr>
                <w:rFonts w:ascii="Calibri" w:hAnsi="Calibri" w:cs="Tahoma"/>
                <w:b/>
                <w:bCs/>
                <w:color w:val="auto"/>
              </w:rPr>
              <w:t>Preferred Phone Number</w:t>
            </w:r>
          </w:p>
          <w:p w:rsidR="00EA28D5" w:rsidRPr="006A2954" w:rsidRDefault="00EA28D5" w:rsidP="00A72AD6">
            <w:pPr>
              <w:pStyle w:val="WW-Default"/>
              <w:snapToGrid w:val="0"/>
              <w:rPr>
                <w:rFonts w:ascii="Calibri" w:hAnsi="Calibri" w:cs="Tahoma"/>
                <w:b/>
                <w:bCs/>
                <w:color w:val="auto"/>
              </w:rPr>
            </w:pP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0CC59CD">
            <w:pPr>
              <w:pStyle w:val="WW-Default"/>
              <w:snapToGrid w:val="0"/>
              <w:rPr>
                <w:rFonts w:ascii="Calibri" w:hAnsi="Calibri" w:cs="Tahoma"/>
                <w:b/>
                <w:bCs/>
                <w:color w:val="auto"/>
              </w:rPr>
            </w:pPr>
            <w:r w:rsidRPr="0A719762">
              <w:rPr>
                <w:rFonts w:ascii="Calibri" w:hAnsi="Calibri" w:cs="Tahoma"/>
                <w:b/>
                <w:bCs/>
                <w:color w:val="auto"/>
              </w:rPr>
              <w:t>Alternate Phone Number</w:t>
            </w:r>
          </w:p>
          <w:p w:rsidR="00EA28D5" w:rsidRPr="006A2954" w:rsidRDefault="00EA28D5" w:rsidP="00CC59CD">
            <w:pPr>
              <w:pStyle w:val="WW-Default"/>
              <w:snapToGrid w:val="0"/>
              <w:rPr>
                <w:rFonts w:ascii="Calibri" w:hAnsi="Calibri" w:cs="Tahoma"/>
                <w:b/>
                <w:bCs/>
                <w:color w:val="auto"/>
              </w:rPr>
            </w:pPr>
            <w:r w:rsidRPr="0A719762">
              <w:rPr>
                <w:rFonts w:ascii="Calibri" w:hAnsi="Calibri" w:cs="Tahoma"/>
                <w:b/>
                <w:bCs/>
                <w:color w:val="C00000"/>
              </w:rPr>
              <w:t>(Optional)</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7459F8" w:rsidRDefault="00EA28D5" w:rsidP="00A72AD6">
            <w:pPr>
              <w:pStyle w:val="WW-Default"/>
              <w:rPr>
                <w:rFonts w:ascii="Calibri" w:hAnsi="Calibri" w:cs="Tahoma"/>
                <w:b/>
                <w:bCs/>
                <w:color w:val="C00000"/>
              </w:rPr>
            </w:pPr>
            <w:r w:rsidRPr="0A719762">
              <w:rPr>
                <w:rFonts w:ascii="Calibri" w:hAnsi="Calibri" w:cs="Tahoma"/>
                <w:b/>
                <w:bCs/>
                <w:color w:val="auto"/>
              </w:rPr>
              <w:t>eMail Address</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0CC59CD">
            <w:pPr>
              <w:pStyle w:val="WW-Default"/>
              <w:snapToGrid w:val="0"/>
              <w:rPr>
                <w:rFonts w:ascii="Calibri" w:hAnsi="Calibri" w:cs="Tahoma"/>
                <w:b/>
                <w:bCs/>
                <w:color w:val="auto"/>
              </w:rPr>
            </w:pPr>
            <w:r w:rsidRPr="0A719762">
              <w:rPr>
                <w:rFonts w:ascii="Calibri" w:hAnsi="Calibri" w:cs="Tahoma"/>
                <w:b/>
                <w:bCs/>
                <w:color w:val="auto"/>
              </w:rPr>
              <w:t xml:space="preserve">Alternate eMail Address </w:t>
            </w:r>
          </w:p>
          <w:p w:rsidR="00EA28D5" w:rsidRPr="007459F8" w:rsidRDefault="00EA28D5" w:rsidP="00CC59CD">
            <w:pPr>
              <w:pStyle w:val="WW-Default"/>
              <w:rPr>
                <w:rFonts w:ascii="Calibri" w:hAnsi="Calibri" w:cs="Tahoma"/>
                <w:b/>
                <w:bCs/>
                <w:color w:val="C00000"/>
              </w:rPr>
            </w:pPr>
            <w:r w:rsidRPr="0A719762">
              <w:rPr>
                <w:rFonts w:ascii="Calibri" w:hAnsi="Calibri" w:cs="Tahoma"/>
                <w:b/>
                <w:bCs/>
                <w:color w:val="C00000"/>
              </w:rPr>
              <w:t>(Optional)</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rPr>
                <w:rFonts w:ascii="Calibri" w:hAnsi="Calibri" w:cs="Tahoma"/>
                <w:b/>
                <w:bCs/>
                <w:color w:val="auto"/>
              </w:rPr>
            </w:pPr>
            <w:r>
              <w:rPr>
                <w:rFonts w:ascii="Calibri" w:hAnsi="Calibri" w:cs="Tahoma"/>
                <w:b/>
                <w:bCs/>
                <w:color w:val="auto"/>
              </w:rPr>
              <w:t>Occupation/Employer</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07459F8" w:rsidRDefault="00EA28D5" w:rsidP="00A72AD6">
            <w:pPr>
              <w:pStyle w:val="WW-Default"/>
              <w:rPr>
                <w:rFonts w:ascii="Calibri" w:hAnsi="Calibri" w:cs="Tahoma"/>
                <w:b/>
                <w:bCs/>
                <w:color w:val="C00000"/>
              </w:rPr>
            </w:pPr>
            <w:r>
              <w:rPr>
                <w:rFonts w:ascii="Calibri" w:hAnsi="Calibri" w:cs="Tahoma"/>
                <w:b/>
                <w:bCs/>
                <w:color w:val="auto"/>
              </w:rPr>
              <w:t>Accomplishments/Hobby</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0CC59CD">
        <w:trPr>
          <w:trHeight w:hRule="exact" w:val="928"/>
        </w:trPr>
        <w:tc>
          <w:tcPr>
            <w:tcW w:w="2808" w:type="dxa"/>
            <w:tcBorders>
              <w:top w:val="single" w:sz="4" w:space="0" w:color="000080"/>
              <w:left w:val="single" w:sz="4" w:space="0" w:color="000080"/>
              <w:bottom w:val="single" w:sz="4" w:space="0" w:color="000080"/>
            </w:tcBorders>
            <w:vAlign w:val="center"/>
          </w:tcPr>
          <w:p w:rsidR="00EA28D5" w:rsidRDefault="00EA28D5" w:rsidP="0A719762">
            <w:pPr>
              <w:pStyle w:val="WW-Default"/>
              <w:snapToGrid w:val="0"/>
              <w:rPr>
                <w:rFonts w:ascii="Calibri" w:hAnsi="Calibri" w:cs="Tahoma"/>
                <w:b/>
                <w:bCs/>
                <w:color w:val="C00000"/>
              </w:rPr>
            </w:pPr>
            <w:r w:rsidRPr="0A719762">
              <w:rPr>
                <w:rFonts w:ascii="Calibri" w:hAnsi="Calibri" w:cs="Tahoma"/>
                <w:b/>
                <w:bCs/>
                <w:color w:val="auto"/>
              </w:rPr>
              <w:t>Toastmaster Club Affiliation</w:t>
            </w:r>
            <w:r w:rsidRPr="0A719762">
              <w:rPr>
                <w:rFonts w:ascii="Calibri" w:hAnsi="Calibri" w:cs="Tahoma"/>
                <w:b/>
                <w:bCs/>
                <w:color w:val="C00000"/>
              </w:rPr>
              <w:t xml:space="preserve"> </w:t>
            </w:r>
          </w:p>
          <w:p w:rsidR="00EA28D5" w:rsidRPr="0A719762" w:rsidRDefault="00EA28D5" w:rsidP="0A719762">
            <w:pPr>
              <w:pStyle w:val="WW-Default"/>
              <w:snapToGrid w:val="0"/>
              <w:rPr>
                <w:rFonts w:ascii="Calibri" w:hAnsi="Calibri" w:cs="Tahoma"/>
                <w:b/>
                <w:bCs/>
                <w:color w:val="auto"/>
              </w:rPr>
            </w:pPr>
            <w:r w:rsidRPr="0A719762">
              <w:rPr>
                <w:rFonts w:ascii="Calibri" w:hAnsi="Calibri" w:cs="Tahoma"/>
                <w:b/>
                <w:bCs/>
                <w:color w:val="C00000"/>
              </w:rPr>
              <w:t>(Club Name, #</w:t>
            </w:r>
            <w:r>
              <w:rPr>
                <w:rFonts w:ascii="Calibri" w:hAnsi="Calibri" w:cs="Tahoma"/>
                <w:b/>
                <w:bCs/>
                <w:color w:val="C00000"/>
              </w:rPr>
              <w:t>, Location</w:t>
            </w:r>
            <w:r w:rsidRPr="0A719762">
              <w:rPr>
                <w:rFonts w:ascii="Calibri" w:hAnsi="Calibri" w:cs="Tahoma"/>
                <w:b/>
                <w:bCs/>
                <w:color w:val="C00000"/>
              </w:rPr>
              <w:t>)</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0CC59CD">
        <w:trPr>
          <w:trHeight w:hRule="exact" w:val="928"/>
        </w:trPr>
        <w:tc>
          <w:tcPr>
            <w:tcW w:w="2808" w:type="dxa"/>
            <w:tcBorders>
              <w:top w:val="single" w:sz="4" w:space="0" w:color="000080"/>
              <w:left w:val="single" w:sz="4" w:space="0" w:color="000080"/>
              <w:bottom w:val="single" w:sz="4" w:space="0" w:color="000080"/>
            </w:tcBorders>
            <w:vAlign w:val="center"/>
          </w:tcPr>
          <w:p w:rsidR="00EA28D5" w:rsidRDefault="00EA28D5" w:rsidP="0A719762">
            <w:pPr>
              <w:pStyle w:val="WW-Default"/>
              <w:snapToGrid w:val="0"/>
              <w:rPr>
                <w:rFonts w:ascii="Calibri" w:hAnsi="Calibri" w:cs="Tahoma"/>
                <w:b/>
                <w:bCs/>
                <w:color w:val="auto"/>
              </w:rPr>
            </w:pPr>
            <w:r>
              <w:rPr>
                <w:rFonts w:ascii="Calibri" w:hAnsi="Calibri" w:cs="Tahoma"/>
                <w:b/>
                <w:bCs/>
                <w:color w:val="auto"/>
              </w:rPr>
              <w:t>Name of VPE, eMail,</w:t>
            </w:r>
          </w:p>
          <w:p w:rsidR="00EA28D5" w:rsidRPr="0A719762" w:rsidRDefault="00EA28D5" w:rsidP="0A719762">
            <w:pPr>
              <w:pStyle w:val="WW-Default"/>
              <w:snapToGrid w:val="0"/>
              <w:rPr>
                <w:rFonts w:ascii="Calibri" w:hAnsi="Calibri" w:cs="Tahoma"/>
                <w:b/>
                <w:bCs/>
                <w:color w:val="auto"/>
              </w:rPr>
            </w:pPr>
            <w:r>
              <w:rPr>
                <w:rFonts w:ascii="Calibri" w:hAnsi="Calibri" w:cs="Tahoma"/>
                <w:b/>
                <w:bCs/>
                <w:color w:val="auto"/>
              </w:rPr>
              <w:t>Phone #</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A719762" w:rsidRDefault="00EA28D5" w:rsidP="0A719762">
            <w:pPr>
              <w:pStyle w:val="WW-Default"/>
              <w:snapToGrid w:val="0"/>
              <w:rPr>
                <w:rFonts w:ascii="Calibri" w:hAnsi="Calibri" w:cs="Tahoma"/>
                <w:b/>
                <w:bCs/>
                <w:color w:val="auto"/>
              </w:rPr>
            </w:pPr>
            <w:r w:rsidRPr="0A719762">
              <w:rPr>
                <w:rFonts w:ascii="Calibri" w:hAnsi="Calibri" w:cs="Tahoma"/>
                <w:b/>
                <w:bCs/>
                <w:color w:val="auto"/>
              </w:rPr>
              <w:t>Current Club or District Office Held</w:t>
            </w:r>
            <w:r w:rsidRPr="0A719762">
              <w:rPr>
                <w:rFonts w:ascii="Calibri" w:hAnsi="Calibri" w:cs="Tahoma"/>
                <w:b/>
                <w:bCs/>
                <w:color w:val="C00000"/>
              </w:rPr>
              <w:t xml:space="preserve"> (if any)</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A719762" w:rsidRDefault="00EA28D5" w:rsidP="0A719762">
            <w:pPr>
              <w:pStyle w:val="WW-Default"/>
              <w:snapToGrid w:val="0"/>
              <w:rPr>
                <w:rFonts w:ascii="Calibri" w:hAnsi="Calibri" w:cs="Tahoma"/>
                <w:b/>
                <w:bCs/>
                <w:color w:val="auto"/>
              </w:rPr>
            </w:pPr>
            <w:r>
              <w:rPr>
                <w:rFonts w:ascii="Calibri" w:hAnsi="Calibri" w:cs="Tahoma"/>
                <w:b/>
                <w:bCs/>
                <w:color w:val="auto"/>
              </w:rPr>
              <w:t>Preferred Speaking Times</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Pr="0A719762" w:rsidRDefault="00EA28D5" w:rsidP="0A719762">
            <w:pPr>
              <w:pStyle w:val="WW-Default"/>
              <w:snapToGrid w:val="0"/>
              <w:rPr>
                <w:rFonts w:ascii="Calibri" w:hAnsi="Calibri" w:cs="Tahoma"/>
                <w:b/>
                <w:bCs/>
                <w:color w:val="auto"/>
              </w:rPr>
            </w:pPr>
            <w:r>
              <w:rPr>
                <w:rFonts w:ascii="Calibri" w:hAnsi="Calibri" w:cs="Tahoma"/>
                <w:b/>
                <w:bCs/>
                <w:color w:val="auto"/>
              </w:rPr>
              <w:t>Times Unavailable</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Default="00EA28D5" w:rsidP="0A719762">
            <w:pPr>
              <w:pStyle w:val="WW-Default"/>
              <w:snapToGrid w:val="0"/>
              <w:rPr>
                <w:rFonts w:ascii="Calibri" w:hAnsi="Calibri" w:cs="Tahoma"/>
                <w:b/>
                <w:bCs/>
                <w:color w:val="auto"/>
              </w:rPr>
            </w:pPr>
            <w:r>
              <w:rPr>
                <w:rFonts w:ascii="Calibri" w:hAnsi="Calibri" w:cs="Tahoma"/>
                <w:b/>
                <w:bCs/>
                <w:color w:val="auto"/>
              </w:rPr>
              <w:t>Preferred Geographical</w:t>
            </w:r>
          </w:p>
          <w:p w:rsidR="00EA28D5" w:rsidRDefault="00EA28D5" w:rsidP="0A719762">
            <w:pPr>
              <w:pStyle w:val="WW-Default"/>
              <w:snapToGrid w:val="0"/>
              <w:rPr>
                <w:rFonts w:ascii="Calibri" w:hAnsi="Calibri" w:cs="Tahoma"/>
                <w:b/>
                <w:bCs/>
                <w:color w:val="auto"/>
              </w:rPr>
            </w:pPr>
            <w:r>
              <w:rPr>
                <w:rFonts w:ascii="Calibri" w:hAnsi="Calibri" w:cs="Tahoma"/>
                <w:b/>
                <w:bCs/>
                <w:color w:val="auto"/>
              </w:rPr>
              <w:t>Area</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r w:rsidR="00EA28D5" w:rsidRPr="006A2954" w:rsidTr="0A719762">
        <w:trPr>
          <w:trHeight w:hRule="exact" w:val="576"/>
        </w:trPr>
        <w:tc>
          <w:tcPr>
            <w:tcW w:w="2808" w:type="dxa"/>
            <w:tcBorders>
              <w:top w:val="single" w:sz="4" w:space="0" w:color="000080"/>
              <w:left w:val="single" w:sz="4" w:space="0" w:color="000080"/>
              <w:bottom w:val="single" w:sz="4" w:space="0" w:color="000080"/>
            </w:tcBorders>
            <w:vAlign w:val="center"/>
          </w:tcPr>
          <w:p w:rsidR="00EA28D5" w:rsidRDefault="00EA28D5" w:rsidP="0A719762">
            <w:pPr>
              <w:pStyle w:val="WW-Default"/>
              <w:snapToGrid w:val="0"/>
              <w:rPr>
                <w:rFonts w:ascii="Calibri" w:hAnsi="Calibri" w:cs="Tahoma"/>
                <w:b/>
                <w:bCs/>
                <w:color w:val="auto"/>
              </w:rPr>
            </w:pPr>
            <w:r>
              <w:rPr>
                <w:rFonts w:ascii="Calibri" w:hAnsi="Calibri" w:cs="Tahoma"/>
                <w:b/>
                <w:bCs/>
                <w:color w:val="auto"/>
              </w:rPr>
              <w:t>Remarks</w:t>
            </w:r>
          </w:p>
        </w:tc>
        <w:tc>
          <w:tcPr>
            <w:tcW w:w="7480" w:type="dxa"/>
            <w:tcBorders>
              <w:top w:val="single" w:sz="4" w:space="0" w:color="000080"/>
              <w:left w:val="single" w:sz="4" w:space="0" w:color="000080"/>
              <w:bottom w:val="single" w:sz="4" w:space="0" w:color="000080"/>
              <w:right w:val="single" w:sz="4" w:space="0" w:color="000080"/>
            </w:tcBorders>
          </w:tcPr>
          <w:p w:rsidR="00EA28D5" w:rsidRPr="006A2954" w:rsidRDefault="00EA28D5">
            <w:pPr>
              <w:pStyle w:val="WW-Default"/>
              <w:snapToGrid w:val="0"/>
              <w:spacing w:before="120"/>
              <w:rPr>
                <w:rFonts w:ascii="Calibri" w:hAnsi="Calibri" w:cs="Tahoma"/>
                <w:b/>
                <w:color w:val="C00000"/>
              </w:rPr>
            </w:pPr>
          </w:p>
        </w:tc>
      </w:tr>
    </w:tbl>
    <w:p w:rsidR="00EA28D5" w:rsidRDefault="00EA28D5">
      <w:pPr>
        <w:pStyle w:val="WW-Default"/>
        <w:spacing w:before="120"/>
        <w:rPr>
          <w:rFonts w:ascii="Calibri" w:hAnsi="Calibri" w:cs="Tahoma"/>
          <w:color w:val="auto"/>
        </w:rPr>
      </w:pPr>
    </w:p>
    <w:p w:rsidR="00EA28D5" w:rsidRDefault="00EA28D5">
      <w:pPr>
        <w:suppressAutoHyphens w:val="0"/>
        <w:rPr>
          <w:rFonts w:eastAsia="Batang" w:cs="Tahoma"/>
          <w:sz w:val="24"/>
          <w:szCs w:val="24"/>
        </w:rPr>
      </w:pPr>
      <w:r>
        <w:rPr>
          <w:rFonts w:cs="Tahoma"/>
        </w:rPr>
        <w:br w:type="page"/>
      </w:r>
    </w:p>
    <w:p w:rsidR="00EA28D5" w:rsidRPr="006A2954" w:rsidRDefault="00EA28D5">
      <w:pPr>
        <w:pStyle w:val="WW-Default"/>
        <w:spacing w:before="120"/>
        <w:rPr>
          <w:rFonts w:ascii="Calibri" w:hAnsi="Calibri" w:cs="Tahoma"/>
          <w:color w:val="auto"/>
        </w:rPr>
      </w:pPr>
    </w:p>
    <w:tbl>
      <w:tblPr>
        <w:tblW w:w="0" w:type="auto"/>
        <w:tblInd w:w="-5" w:type="dxa"/>
        <w:tblLayout w:type="fixed"/>
        <w:tblLook w:val="0000"/>
      </w:tblPr>
      <w:tblGrid>
        <w:gridCol w:w="329"/>
        <w:gridCol w:w="3764"/>
        <w:gridCol w:w="6195"/>
      </w:tblGrid>
      <w:tr w:rsidR="00EA28D5" w:rsidRPr="006A2954" w:rsidTr="0A719762">
        <w:tc>
          <w:tcPr>
            <w:tcW w:w="10288" w:type="dxa"/>
            <w:gridSpan w:val="3"/>
            <w:tcBorders>
              <w:top w:val="single" w:sz="4" w:space="0" w:color="000080"/>
              <w:left w:val="single" w:sz="4" w:space="0" w:color="000080"/>
              <w:bottom w:val="single" w:sz="4" w:space="0" w:color="000080"/>
              <w:right w:val="single" w:sz="4" w:space="0" w:color="000080"/>
            </w:tcBorders>
          </w:tcPr>
          <w:p w:rsidR="00EA28D5" w:rsidRPr="006A2954" w:rsidRDefault="00EA28D5" w:rsidP="00E36C0C">
            <w:pPr>
              <w:pStyle w:val="WW-Default"/>
              <w:snapToGrid w:val="0"/>
              <w:spacing w:before="120"/>
              <w:rPr>
                <w:rFonts w:ascii="Calibri" w:hAnsi="Calibri" w:cs="Tahoma"/>
                <w:color w:val="auto"/>
                <w:sz w:val="28"/>
                <w:szCs w:val="28"/>
              </w:rPr>
            </w:pPr>
            <w:r w:rsidRPr="00AA28DD">
              <w:rPr>
                <w:rFonts w:ascii="Calibri" w:hAnsi="Calibri" w:cs="Tahoma"/>
                <w:b/>
                <w:bCs/>
                <w:color w:val="C00000"/>
                <w:sz w:val="32"/>
                <w:szCs w:val="32"/>
              </w:rPr>
              <w:t>Speaking Experience:</w:t>
            </w:r>
            <w:r w:rsidRPr="0A719762">
              <w:rPr>
                <w:rFonts w:ascii="Calibri" w:hAnsi="Calibri" w:cs="Tahoma"/>
                <w:b/>
                <w:bCs/>
                <w:color w:val="auto"/>
              </w:rPr>
              <w:t xml:space="preserve"> </w:t>
            </w:r>
            <w:r w:rsidRPr="00D9408D">
              <w:rPr>
                <w:rFonts w:ascii="Calibri" w:hAnsi="Calibri" w:cs="Myriad Pro Light"/>
                <w:sz w:val="28"/>
                <w:szCs w:val="28"/>
              </w:rPr>
              <w:t xml:space="preserve">Typically, a speaker should have completed at least six manual speeches </w:t>
            </w:r>
            <w:r>
              <w:rPr>
                <w:rFonts w:ascii="Calibri" w:hAnsi="Calibri" w:cs="Myriad Pro Light"/>
                <w:sz w:val="28"/>
                <w:szCs w:val="28"/>
              </w:rPr>
              <w:t xml:space="preserve">or </w:t>
            </w:r>
            <w:r w:rsidRPr="00D9408D">
              <w:rPr>
                <w:rFonts w:ascii="Calibri" w:hAnsi="Calibri" w:cs="Myriad Pro Light"/>
                <w:sz w:val="28"/>
                <w:szCs w:val="28"/>
              </w:rPr>
              <w:t>be an expert on a particular topic.</w:t>
            </w:r>
            <w:r>
              <w:rPr>
                <w:rFonts w:ascii="Myriad Pro Light" w:hAnsi="Myriad Pro Light" w:cs="Myriad Pro Light"/>
                <w:sz w:val="21"/>
                <w:szCs w:val="21"/>
              </w:rPr>
              <w:t xml:space="preserve"> </w:t>
            </w:r>
            <w:r w:rsidRPr="0A719762">
              <w:rPr>
                <w:rFonts w:ascii="Calibri" w:hAnsi="Calibri" w:cs="Tahoma"/>
                <w:b/>
                <w:bCs/>
                <w:color w:val="auto"/>
                <w:sz w:val="28"/>
                <w:szCs w:val="28"/>
              </w:rPr>
              <w:t xml:space="preserve"> </w:t>
            </w:r>
            <w:r w:rsidRPr="0A719762">
              <w:rPr>
                <w:rFonts w:ascii="Calibri" w:hAnsi="Calibri" w:cs="Tahoma"/>
                <w:i/>
                <w:iCs/>
                <w:color w:val="auto"/>
                <w:sz w:val="28"/>
                <w:szCs w:val="28"/>
              </w:rPr>
              <w:t>List 3 speaking engagements within the past 2 years where you</w:t>
            </w:r>
            <w:r>
              <w:rPr>
                <w:rFonts w:ascii="Calibri" w:hAnsi="Calibri" w:cs="Tahoma"/>
                <w:i/>
                <w:iCs/>
                <w:color w:val="auto"/>
                <w:sz w:val="28"/>
                <w:szCs w:val="28"/>
              </w:rPr>
              <w:t xml:space="preserve"> may have</w:t>
            </w:r>
            <w:r w:rsidRPr="0A719762">
              <w:rPr>
                <w:rFonts w:ascii="Calibri" w:hAnsi="Calibri" w:cs="Tahoma"/>
                <w:i/>
                <w:iCs/>
                <w:color w:val="auto"/>
                <w:sz w:val="28"/>
                <w:szCs w:val="28"/>
              </w:rPr>
              <w:t xml:space="preserve"> spoke</w:t>
            </w:r>
            <w:r>
              <w:rPr>
                <w:rFonts w:ascii="Calibri" w:hAnsi="Calibri" w:cs="Tahoma"/>
                <w:i/>
                <w:iCs/>
                <w:color w:val="auto"/>
                <w:sz w:val="28"/>
                <w:szCs w:val="28"/>
              </w:rPr>
              <w:t>n</w:t>
            </w:r>
            <w:r w:rsidRPr="0A719762">
              <w:rPr>
                <w:rFonts w:ascii="Calibri" w:hAnsi="Calibri" w:cs="Tahoma"/>
                <w:i/>
                <w:iCs/>
                <w:color w:val="auto"/>
                <w:sz w:val="28"/>
                <w:szCs w:val="28"/>
              </w:rPr>
              <w:t xml:space="preserve"> to an audience of 20 or more participants, and </w:t>
            </w:r>
            <w:r w:rsidRPr="0A719762">
              <w:rPr>
                <w:rFonts w:ascii="Calibri" w:hAnsi="Calibri" w:cs="Tahoma"/>
                <w:b/>
                <w:bCs/>
                <w:i/>
                <w:iCs/>
                <w:color w:val="auto"/>
                <w:sz w:val="28"/>
                <w:szCs w:val="28"/>
              </w:rPr>
              <w:t>include the topic on which you spoke</w:t>
            </w:r>
            <w:r w:rsidRPr="0A719762">
              <w:rPr>
                <w:rFonts w:ascii="Calibri" w:hAnsi="Calibri" w:cs="Tahoma"/>
                <w:color w:val="auto"/>
                <w:sz w:val="28"/>
                <w:szCs w:val="28"/>
              </w:rPr>
              <w:t>.</w:t>
            </w:r>
          </w:p>
        </w:tc>
      </w:tr>
      <w:tr w:rsidR="00EA28D5" w:rsidRPr="006A2954" w:rsidTr="0A719762">
        <w:tc>
          <w:tcPr>
            <w:tcW w:w="4093" w:type="dxa"/>
            <w:gridSpan w:val="2"/>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rPr>
                <w:rFonts w:ascii="Calibri" w:hAnsi="Calibri" w:cs="Tahoma"/>
                <w:b/>
                <w:bCs/>
                <w:color w:val="auto"/>
              </w:rPr>
            </w:pPr>
            <w:r w:rsidRPr="0A719762">
              <w:rPr>
                <w:rFonts w:ascii="Calibri" w:hAnsi="Calibri" w:cs="Tahoma"/>
                <w:b/>
                <w:bCs/>
                <w:color w:val="auto"/>
              </w:rPr>
              <w:t>Topic</w:t>
            </w:r>
          </w:p>
        </w:tc>
        <w:tc>
          <w:tcPr>
            <w:tcW w:w="6195" w:type="dxa"/>
            <w:tcBorders>
              <w:top w:val="single" w:sz="4" w:space="0" w:color="000080"/>
              <w:left w:val="single" w:sz="4" w:space="0" w:color="000080"/>
              <w:bottom w:val="single" w:sz="4" w:space="0" w:color="000080"/>
              <w:right w:val="single" w:sz="4" w:space="0" w:color="000080"/>
            </w:tcBorders>
          </w:tcPr>
          <w:p w:rsidR="00EA28D5" w:rsidRPr="006A2954" w:rsidRDefault="00EA28D5" w:rsidP="0A719762">
            <w:pPr>
              <w:pStyle w:val="WW-Default"/>
              <w:snapToGrid w:val="0"/>
              <w:spacing w:before="120"/>
              <w:rPr>
                <w:rFonts w:ascii="Calibri" w:hAnsi="Calibri" w:cs="Tahoma"/>
                <w:b/>
                <w:bCs/>
                <w:color w:val="auto"/>
              </w:rPr>
            </w:pPr>
            <w:r w:rsidRPr="0A719762">
              <w:rPr>
                <w:rFonts w:ascii="Calibri" w:hAnsi="Calibri" w:cs="Tahoma"/>
                <w:b/>
                <w:bCs/>
                <w:color w:val="auto"/>
              </w:rPr>
              <w:t>Name, Email and Phone# of Organization presented to:</w:t>
            </w:r>
          </w:p>
        </w:tc>
      </w:tr>
      <w:tr w:rsidR="00EA28D5" w:rsidRPr="006A2954" w:rsidTr="0A719762">
        <w:tc>
          <w:tcPr>
            <w:tcW w:w="329"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jc w:val="center"/>
              <w:rPr>
                <w:rFonts w:ascii="Calibri" w:hAnsi="Calibri" w:cs="Tahoma"/>
                <w:b/>
                <w:bCs/>
                <w:color w:val="auto"/>
              </w:rPr>
            </w:pPr>
            <w:r w:rsidRPr="0A719762">
              <w:rPr>
                <w:rFonts w:ascii="Calibri" w:hAnsi="Calibri" w:cs="Tahoma"/>
                <w:b/>
                <w:bCs/>
                <w:color w:val="auto"/>
              </w:rPr>
              <w:t>1</w:t>
            </w:r>
          </w:p>
        </w:tc>
        <w:tc>
          <w:tcPr>
            <w:tcW w:w="3764" w:type="dxa"/>
            <w:tcBorders>
              <w:top w:val="single" w:sz="4" w:space="0" w:color="000080"/>
              <w:left w:val="single" w:sz="4" w:space="0" w:color="000080"/>
              <w:bottom w:val="single" w:sz="4" w:space="0" w:color="000080"/>
            </w:tcBorders>
            <w:vAlign w:val="center"/>
          </w:tcPr>
          <w:p w:rsidR="00EA28D5" w:rsidRPr="00E459EA" w:rsidRDefault="00EA28D5">
            <w:pPr>
              <w:pStyle w:val="WW-Default"/>
              <w:snapToGrid w:val="0"/>
              <w:spacing w:before="120"/>
              <w:rPr>
                <w:rFonts w:ascii="Calibri" w:hAnsi="Calibri" w:cs="Tahoma"/>
                <w:b/>
                <w:color w:val="auto"/>
                <w:sz w:val="22"/>
                <w:szCs w:val="22"/>
              </w:rPr>
            </w:pPr>
          </w:p>
        </w:tc>
        <w:tc>
          <w:tcPr>
            <w:tcW w:w="6195" w:type="dxa"/>
            <w:tcBorders>
              <w:top w:val="single" w:sz="4" w:space="0" w:color="000080"/>
              <w:left w:val="single" w:sz="4" w:space="0" w:color="000080"/>
              <w:bottom w:val="single" w:sz="4" w:space="0" w:color="000080"/>
              <w:right w:val="single" w:sz="4" w:space="0" w:color="000080"/>
            </w:tcBorders>
          </w:tcPr>
          <w:p w:rsidR="00EA28D5" w:rsidRPr="006A2954" w:rsidRDefault="00EA28D5" w:rsidP="00954252">
            <w:pPr>
              <w:pStyle w:val="WW-Default"/>
              <w:snapToGrid w:val="0"/>
              <w:spacing w:before="120"/>
              <w:rPr>
                <w:rFonts w:ascii="Calibri" w:hAnsi="Calibri" w:cs="Tahoma"/>
                <w:color w:val="C00000"/>
                <w:sz w:val="22"/>
                <w:szCs w:val="22"/>
              </w:rPr>
            </w:pPr>
          </w:p>
        </w:tc>
      </w:tr>
      <w:tr w:rsidR="00EA28D5" w:rsidRPr="006A2954" w:rsidTr="0A719762">
        <w:tc>
          <w:tcPr>
            <w:tcW w:w="329"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jc w:val="center"/>
              <w:rPr>
                <w:rFonts w:ascii="Calibri" w:hAnsi="Calibri" w:cs="Tahoma"/>
                <w:b/>
                <w:bCs/>
                <w:color w:val="auto"/>
              </w:rPr>
            </w:pPr>
            <w:r w:rsidRPr="0A719762">
              <w:rPr>
                <w:rFonts w:ascii="Calibri" w:hAnsi="Calibri" w:cs="Tahoma"/>
                <w:b/>
                <w:bCs/>
                <w:color w:val="auto"/>
              </w:rPr>
              <w:t>2</w:t>
            </w:r>
          </w:p>
        </w:tc>
        <w:tc>
          <w:tcPr>
            <w:tcW w:w="3764" w:type="dxa"/>
            <w:tcBorders>
              <w:top w:val="single" w:sz="4" w:space="0" w:color="000080"/>
              <w:left w:val="single" w:sz="4" w:space="0" w:color="000080"/>
              <w:bottom w:val="single" w:sz="4" w:space="0" w:color="000080"/>
            </w:tcBorders>
            <w:vAlign w:val="center"/>
          </w:tcPr>
          <w:p w:rsidR="00EA28D5" w:rsidRPr="00E459EA" w:rsidRDefault="00EA28D5">
            <w:pPr>
              <w:pStyle w:val="WW-Default"/>
              <w:snapToGrid w:val="0"/>
              <w:spacing w:before="120"/>
              <w:rPr>
                <w:rFonts w:ascii="Calibri" w:hAnsi="Calibri" w:cs="Tahoma"/>
                <w:b/>
                <w:color w:val="auto"/>
                <w:sz w:val="22"/>
                <w:szCs w:val="22"/>
              </w:rPr>
            </w:pPr>
          </w:p>
        </w:tc>
        <w:tc>
          <w:tcPr>
            <w:tcW w:w="6195" w:type="dxa"/>
            <w:tcBorders>
              <w:top w:val="single" w:sz="4" w:space="0" w:color="000080"/>
              <w:left w:val="single" w:sz="4" w:space="0" w:color="000080"/>
              <w:bottom w:val="single" w:sz="4" w:space="0" w:color="000080"/>
              <w:right w:val="single" w:sz="4" w:space="0" w:color="000080"/>
            </w:tcBorders>
          </w:tcPr>
          <w:p w:rsidR="00EA28D5" w:rsidRPr="001429E9" w:rsidRDefault="00EA28D5" w:rsidP="00954252">
            <w:pPr>
              <w:pStyle w:val="WW-Default"/>
              <w:snapToGrid w:val="0"/>
              <w:spacing w:before="120"/>
              <w:rPr>
                <w:b/>
                <w:sz w:val="18"/>
                <w:szCs w:val="18"/>
              </w:rPr>
            </w:pPr>
          </w:p>
        </w:tc>
      </w:tr>
      <w:tr w:rsidR="00EA28D5" w:rsidRPr="006A2954" w:rsidTr="0A719762">
        <w:tc>
          <w:tcPr>
            <w:tcW w:w="329"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jc w:val="center"/>
              <w:rPr>
                <w:rFonts w:ascii="Calibri" w:hAnsi="Calibri" w:cs="Tahoma"/>
                <w:b/>
                <w:bCs/>
                <w:color w:val="auto"/>
              </w:rPr>
            </w:pPr>
            <w:r w:rsidRPr="0A719762">
              <w:rPr>
                <w:rFonts w:ascii="Calibri" w:hAnsi="Calibri" w:cs="Tahoma"/>
                <w:b/>
                <w:bCs/>
                <w:color w:val="auto"/>
              </w:rPr>
              <w:t>3</w:t>
            </w:r>
          </w:p>
        </w:tc>
        <w:tc>
          <w:tcPr>
            <w:tcW w:w="3764" w:type="dxa"/>
            <w:tcBorders>
              <w:top w:val="single" w:sz="4" w:space="0" w:color="000080"/>
              <w:left w:val="single" w:sz="4" w:space="0" w:color="000080"/>
              <w:bottom w:val="single" w:sz="4" w:space="0" w:color="000080"/>
            </w:tcBorders>
            <w:vAlign w:val="center"/>
          </w:tcPr>
          <w:p w:rsidR="00EA28D5" w:rsidRPr="00E459EA" w:rsidRDefault="00EA28D5" w:rsidP="00202801">
            <w:pPr>
              <w:pStyle w:val="WW-Default"/>
              <w:snapToGrid w:val="0"/>
              <w:spacing w:before="120"/>
              <w:rPr>
                <w:rFonts w:ascii="Calibri" w:hAnsi="Calibri" w:cs="Tahoma"/>
                <w:b/>
                <w:color w:val="auto"/>
                <w:sz w:val="22"/>
                <w:szCs w:val="22"/>
              </w:rPr>
            </w:pPr>
          </w:p>
        </w:tc>
        <w:tc>
          <w:tcPr>
            <w:tcW w:w="6195" w:type="dxa"/>
            <w:tcBorders>
              <w:top w:val="single" w:sz="4" w:space="0" w:color="000080"/>
              <w:left w:val="single" w:sz="4" w:space="0" w:color="000080"/>
              <w:bottom w:val="single" w:sz="4" w:space="0" w:color="000080"/>
              <w:right w:val="single" w:sz="4" w:space="0" w:color="000080"/>
            </w:tcBorders>
          </w:tcPr>
          <w:p w:rsidR="00EA28D5" w:rsidRPr="001429E9" w:rsidRDefault="00EA28D5" w:rsidP="00954252">
            <w:pPr>
              <w:pStyle w:val="WW-Default"/>
              <w:snapToGrid w:val="0"/>
              <w:spacing w:before="120"/>
              <w:rPr>
                <w:b/>
                <w:sz w:val="18"/>
                <w:szCs w:val="18"/>
              </w:rPr>
            </w:pPr>
          </w:p>
        </w:tc>
      </w:tr>
    </w:tbl>
    <w:p w:rsidR="00EA28D5" w:rsidRDefault="00EA28D5"/>
    <w:tbl>
      <w:tblPr>
        <w:tblW w:w="0" w:type="auto"/>
        <w:tblInd w:w="-5" w:type="dxa"/>
        <w:tblLayout w:type="fixed"/>
        <w:tblLook w:val="0000"/>
      </w:tblPr>
      <w:tblGrid>
        <w:gridCol w:w="329"/>
        <w:gridCol w:w="3764"/>
        <w:gridCol w:w="6195"/>
      </w:tblGrid>
      <w:tr w:rsidR="00EA28D5" w:rsidRPr="006A2954" w:rsidTr="0A719762">
        <w:tc>
          <w:tcPr>
            <w:tcW w:w="10288" w:type="dxa"/>
            <w:gridSpan w:val="3"/>
            <w:tcBorders>
              <w:top w:val="single" w:sz="4" w:space="0" w:color="000080"/>
              <w:left w:val="single" w:sz="4" w:space="0" w:color="000080"/>
              <w:bottom w:val="single" w:sz="4" w:space="0" w:color="000080"/>
              <w:right w:val="single" w:sz="4" w:space="0" w:color="000080"/>
            </w:tcBorders>
          </w:tcPr>
          <w:p w:rsidR="00EA28D5" w:rsidRPr="006A2954" w:rsidRDefault="00EA28D5" w:rsidP="00E36C0C">
            <w:pPr>
              <w:pStyle w:val="WW-Default"/>
              <w:snapToGrid w:val="0"/>
              <w:spacing w:before="120"/>
              <w:rPr>
                <w:rFonts w:ascii="Calibri" w:hAnsi="Calibri" w:cs="Tahoma"/>
                <w:color w:val="auto"/>
              </w:rPr>
            </w:pPr>
            <w:r w:rsidRPr="00AA28DD">
              <w:rPr>
                <w:rFonts w:ascii="Calibri" w:hAnsi="Calibri" w:cs="Tahoma"/>
                <w:b/>
                <w:bCs/>
                <w:color w:val="C00000"/>
                <w:sz w:val="32"/>
                <w:szCs w:val="32"/>
              </w:rPr>
              <w:t>References:</w:t>
            </w:r>
            <w:r w:rsidRPr="0A719762">
              <w:rPr>
                <w:rFonts w:ascii="Calibri" w:hAnsi="Calibri" w:cs="Tahoma"/>
                <w:b/>
                <w:bCs/>
                <w:color w:val="auto"/>
              </w:rPr>
              <w:t xml:space="preserve"> </w:t>
            </w:r>
            <w:r w:rsidRPr="0A719762">
              <w:rPr>
                <w:rFonts w:ascii="Calibri" w:hAnsi="Calibri" w:cs="Tahoma"/>
                <w:i/>
                <w:iCs/>
                <w:color w:val="auto"/>
                <w:sz w:val="28"/>
                <w:szCs w:val="28"/>
              </w:rPr>
              <w:t>List three references that we may contact to verify your speaking experience.  These references may include your fellow Toastmasters</w:t>
            </w:r>
            <w:r w:rsidRPr="0A719762">
              <w:rPr>
                <w:rFonts w:ascii="Calibri" w:hAnsi="Calibri" w:cs="Tahoma"/>
                <w:color w:val="auto"/>
              </w:rPr>
              <w:t>.</w:t>
            </w:r>
          </w:p>
        </w:tc>
      </w:tr>
      <w:tr w:rsidR="00EA28D5" w:rsidRPr="006A2954" w:rsidTr="0A719762">
        <w:tc>
          <w:tcPr>
            <w:tcW w:w="4093" w:type="dxa"/>
            <w:gridSpan w:val="2"/>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rPr>
                <w:rFonts w:ascii="Calibri" w:hAnsi="Calibri" w:cs="Tahoma"/>
                <w:b/>
                <w:bCs/>
                <w:color w:val="auto"/>
              </w:rPr>
            </w:pPr>
            <w:r w:rsidRPr="0A719762">
              <w:rPr>
                <w:rFonts w:ascii="Calibri" w:hAnsi="Calibri" w:cs="Tahoma"/>
                <w:b/>
                <w:bCs/>
                <w:color w:val="auto"/>
              </w:rPr>
              <w:t>Name:</w:t>
            </w:r>
          </w:p>
        </w:tc>
        <w:tc>
          <w:tcPr>
            <w:tcW w:w="6195" w:type="dxa"/>
            <w:tcBorders>
              <w:top w:val="single" w:sz="4" w:space="0" w:color="000080"/>
              <w:left w:val="single" w:sz="4" w:space="0" w:color="000080"/>
              <w:bottom w:val="single" w:sz="4" w:space="0" w:color="000080"/>
              <w:right w:val="single" w:sz="4" w:space="0" w:color="000080"/>
            </w:tcBorders>
          </w:tcPr>
          <w:p w:rsidR="00EA28D5" w:rsidRPr="006A2954" w:rsidRDefault="00EA28D5" w:rsidP="0A719762">
            <w:pPr>
              <w:pStyle w:val="WW-Default"/>
              <w:snapToGrid w:val="0"/>
              <w:spacing w:before="120"/>
              <w:rPr>
                <w:rFonts w:ascii="Calibri" w:hAnsi="Calibri" w:cs="Tahoma"/>
                <w:b/>
                <w:bCs/>
                <w:color w:val="auto"/>
              </w:rPr>
            </w:pPr>
            <w:r w:rsidRPr="0A719762">
              <w:rPr>
                <w:rFonts w:ascii="Calibri" w:hAnsi="Calibri" w:cs="Tahoma"/>
                <w:b/>
                <w:bCs/>
                <w:color w:val="auto"/>
              </w:rPr>
              <w:t>Email and Phone:</w:t>
            </w:r>
          </w:p>
        </w:tc>
      </w:tr>
      <w:tr w:rsidR="00EA28D5" w:rsidRPr="006A2954" w:rsidTr="0A719762">
        <w:tc>
          <w:tcPr>
            <w:tcW w:w="329"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jc w:val="center"/>
              <w:rPr>
                <w:rFonts w:ascii="Calibri" w:hAnsi="Calibri" w:cs="Tahoma"/>
                <w:b/>
                <w:bCs/>
                <w:color w:val="auto"/>
              </w:rPr>
            </w:pPr>
            <w:r w:rsidRPr="0A719762">
              <w:rPr>
                <w:rFonts w:ascii="Calibri" w:hAnsi="Calibri" w:cs="Tahoma"/>
                <w:b/>
                <w:bCs/>
                <w:color w:val="auto"/>
              </w:rPr>
              <w:t>1</w:t>
            </w:r>
          </w:p>
        </w:tc>
        <w:tc>
          <w:tcPr>
            <w:tcW w:w="3764" w:type="dxa"/>
            <w:tcBorders>
              <w:top w:val="single" w:sz="4" w:space="0" w:color="000080"/>
              <w:left w:val="single" w:sz="4" w:space="0" w:color="000080"/>
              <w:bottom w:val="single" w:sz="4" w:space="0" w:color="000080"/>
            </w:tcBorders>
            <w:vAlign w:val="center"/>
          </w:tcPr>
          <w:p w:rsidR="00EA28D5" w:rsidRPr="006A2954" w:rsidRDefault="00EA28D5" w:rsidP="00202801">
            <w:pPr>
              <w:pStyle w:val="WW-Default"/>
              <w:snapToGrid w:val="0"/>
              <w:spacing w:before="120"/>
              <w:rPr>
                <w:rFonts w:ascii="Calibri" w:hAnsi="Calibri" w:cs="Tahoma"/>
                <w:color w:val="C00000"/>
                <w:sz w:val="22"/>
                <w:szCs w:val="22"/>
              </w:rPr>
            </w:pPr>
          </w:p>
        </w:tc>
        <w:tc>
          <w:tcPr>
            <w:tcW w:w="6195" w:type="dxa"/>
            <w:tcBorders>
              <w:top w:val="single" w:sz="4" w:space="0" w:color="000080"/>
              <w:left w:val="single" w:sz="4" w:space="0" w:color="000080"/>
              <w:bottom w:val="single" w:sz="4" w:space="0" w:color="000080"/>
              <w:right w:val="single" w:sz="4" w:space="0" w:color="000080"/>
            </w:tcBorders>
          </w:tcPr>
          <w:p w:rsidR="00EA28D5" w:rsidRPr="001429E9" w:rsidRDefault="00EA28D5" w:rsidP="00202801">
            <w:pPr>
              <w:pStyle w:val="WW-Default"/>
              <w:snapToGrid w:val="0"/>
              <w:spacing w:before="120"/>
              <w:rPr>
                <w:b/>
                <w:sz w:val="18"/>
                <w:szCs w:val="18"/>
              </w:rPr>
            </w:pPr>
          </w:p>
        </w:tc>
      </w:tr>
      <w:tr w:rsidR="00EA28D5" w:rsidRPr="006A2954" w:rsidTr="0A719762">
        <w:tc>
          <w:tcPr>
            <w:tcW w:w="329" w:type="dxa"/>
            <w:tcBorders>
              <w:top w:val="single" w:sz="4" w:space="0" w:color="000080"/>
              <w:left w:val="single" w:sz="4" w:space="0" w:color="000080"/>
              <w:bottom w:val="single" w:sz="4" w:space="0" w:color="000080"/>
            </w:tcBorders>
            <w:vAlign w:val="center"/>
          </w:tcPr>
          <w:p w:rsidR="00EA28D5" w:rsidRPr="006A2954" w:rsidRDefault="00EA28D5" w:rsidP="0A719762">
            <w:pPr>
              <w:pStyle w:val="WW-Default"/>
              <w:snapToGrid w:val="0"/>
              <w:spacing w:before="120"/>
              <w:jc w:val="center"/>
              <w:rPr>
                <w:rFonts w:ascii="Calibri" w:hAnsi="Calibri" w:cs="Tahoma"/>
                <w:b/>
                <w:bCs/>
                <w:color w:val="auto"/>
              </w:rPr>
            </w:pPr>
            <w:r w:rsidRPr="0A719762">
              <w:rPr>
                <w:rFonts w:ascii="Calibri" w:hAnsi="Calibri" w:cs="Tahoma"/>
                <w:b/>
                <w:bCs/>
                <w:color w:val="auto"/>
              </w:rPr>
              <w:t>2</w:t>
            </w:r>
          </w:p>
        </w:tc>
        <w:tc>
          <w:tcPr>
            <w:tcW w:w="3764" w:type="dxa"/>
            <w:tcBorders>
              <w:top w:val="single" w:sz="4" w:space="0" w:color="000080"/>
              <w:left w:val="single" w:sz="4" w:space="0" w:color="000080"/>
              <w:bottom w:val="single" w:sz="4" w:space="0" w:color="000080"/>
            </w:tcBorders>
            <w:vAlign w:val="center"/>
          </w:tcPr>
          <w:p w:rsidR="00EA28D5" w:rsidRPr="001429E9" w:rsidRDefault="00EA28D5">
            <w:pPr>
              <w:pStyle w:val="WW-Default"/>
              <w:snapToGrid w:val="0"/>
              <w:spacing w:before="120"/>
              <w:rPr>
                <w:rFonts w:ascii="Calibri" w:hAnsi="Calibri" w:cs="Tahoma"/>
                <w:b/>
                <w:color w:val="auto"/>
                <w:sz w:val="22"/>
                <w:szCs w:val="22"/>
              </w:rPr>
            </w:pPr>
          </w:p>
        </w:tc>
        <w:tc>
          <w:tcPr>
            <w:tcW w:w="6195" w:type="dxa"/>
            <w:tcBorders>
              <w:top w:val="single" w:sz="4" w:space="0" w:color="000080"/>
              <w:left w:val="single" w:sz="4" w:space="0" w:color="000080"/>
              <w:bottom w:val="single" w:sz="4" w:space="0" w:color="000080"/>
              <w:right w:val="single" w:sz="4" w:space="0" w:color="000080"/>
            </w:tcBorders>
          </w:tcPr>
          <w:p w:rsidR="00EA28D5" w:rsidRPr="001429E9" w:rsidRDefault="00EA28D5">
            <w:pPr>
              <w:pStyle w:val="WW-Default"/>
              <w:snapToGrid w:val="0"/>
              <w:spacing w:before="120"/>
              <w:rPr>
                <w:b/>
                <w:color w:val="auto"/>
                <w:sz w:val="18"/>
                <w:szCs w:val="18"/>
              </w:rPr>
            </w:pPr>
          </w:p>
        </w:tc>
      </w:tr>
      <w:tr w:rsidR="00EA28D5" w:rsidRPr="00E459EA" w:rsidTr="0A719762">
        <w:tc>
          <w:tcPr>
            <w:tcW w:w="329" w:type="dxa"/>
            <w:tcBorders>
              <w:top w:val="single" w:sz="4" w:space="0" w:color="000080"/>
              <w:left w:val="single" w:sz="4" w:space="0" w:color="000080"/>
              <w:bottom w:val="single" w:sz="4" w:space="0" w:color="000080"/>
            </w:tcBorders>
            <w:vAlign w:val="center"/>
          </w:tcPr>
          <w:p w:rsidR="00EA28D5" w:rsidRPr="00E459EA" w:rsidRDefault="00EA28D5" w:rsidP="0A719762">
            <w:pPr>
              <w:pStyle w:val="WW-Default"/>
              <w:snapToGrid w:val="0"/>
              <w:spacing w:before="120"/>
              <w:jc w:val="center"/>
              <w:rPr>
                <w:bCs/>
                <w:color w:val="auto"/>
                <w:sz w:val="18"/>
                <w:szCs w:val="18"/>
              </w:rPr>
            </w:pPr>
            <w:r w:rsidRPr="00E459EA">
              <w:rPr>
                <w:bCs/>
                <w:color w:val="auto"/>
                <w:sz w:val="18"/>
                <w:szCs w:val="18"/>
              </w:rPr>
              <w:t>3</w:t>
            </w:r>
          </w:p>
        </w:tc>
        <w:tc>
          <w:tcPr>
            <w:tcW w:w="3764" w:type="dxa"/>
            <w:tcBorders>
              <w:top w:val="single" w:sz="4" w:space="0" w:color="000080"/>
              <w:left w:val="single" w:sz="4" w:space="0" w:color="000080"/>
              <w:bottom w:val="single" w:sz="4" w:space="0" w:color="000080"/>
            </w:tcBorders>
            <w:vAlign w:val="center"/>
          </w:tcPr>
          <w:p w:rsidR="00EA28D5" w:rsidRPr="00E459EA" w:rsidRDefault="00EA28D5">
            <w:pPr>
              <w:pStyle w:val="WW-Default"/>
              <w:snapToGrid w:val="0"/>
              <w:spacing w:before="120"/>
              <w:rPr>
                <w:b/>
                <w:color w:val="auto"/>
                <w:sz w:val="18"/>
                <w:szCs w:val="18"/>
              </w:rPr>
            </w:pPr>
          </w:p>
        </w:tc>
        <w:tc>
          <w:tcPr>
            <w:tcW w:w="6195" w:type="dxa"/>
            <w:tcBorders>
              <w:top w:val="single" w:sz="4" w:space="0" w:color="000080"/>
              <w:left w:val="single" w:sz="4" w:space="0" w:color="000080"/>
              <w:bottom w:val="single" w:sz="4" w:space="0" w:color="000080"/>
              <w:right w:val="single" w:sz="4" w:space="0" w:color="000080"/>
            </w:tcBorders>
          </w:tcPr>
          <w:p w:rsidR="00EA28D5" w:rsidRPr="00E459EA" w:rsidRDefault="00EA28D5">
            <w:pPr>
              <w:pStyle w:val="WW-Default"/>
              <w:snapToGrid w:val="0"/>
              <w:spacing w:before="120"/>
              <w:rPr>
                <w:b/>
                <w:color w:val="auto"/>
                <w:sz w:val="18"/>
                <w:szCs w:val="18"/>
              </w:rPr>
            </w:pPr>
          </w:p>
        </w:tc>
      </w:tr>
    </w:tbl>
    <w:p w:rsidR="00EA28D5" w:rsidRPr="00E459EA" w:rsidRDefault="00EA28D5">
      <w:pPr>
        <w:pStyle w:val="WW-Default"/>
        <w:spacing w:before="120"/>
        <w:rPr>
          <w:color w:val="auto"/>
          <w:sz w:val="18"/>
          <w:szCs w:val="18"/>
        </w:rPr>
      </w:pPr>
    </w:p>
    <w:tbl>
      <w:tblPr>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10288"/>
      </w:tblGrid>
      <w:tr w:rsidR="00EA28D5" w:rsidRPr="006A2954" w:rsidTr="0A719762">
        <w:tc>
          <w:tcPr>
            <w:tcW w:w="10288" w:type="dxa"/>
          </w:tcPr>
          <w:p w:rsidR="00EA28D5" w:rsidRDefault="00EA28D5" w:rsidP="0A719762">
            <w:pPr>
              <w:pStyle w:val="WW-Default"/>
              <w:snapToGrid w:val="0"/>
              <w:spacing w:before="120"/>
              <w:rPr>
                <w:rFonts w:ascii="Calibri" w:hAnsi="Calibri" w:cs="Tahoma"/>
                <w:i/>
                <w:iCs/>
                <w:color w:val="auto"/>
                <w:sz w:val="28"/>
                <w:szCs w:val="28"/>
              </w:rPr>
            </w:pPr>
            <w:r w:rsidRPr="0A719762">
              <w:rPr>
                <w:rFonts w:ascii="Calibri" w:hAnsi="Calibri" w:cs="Tahoma"/>
                <w:b/>
                <w:bCs/>
                <w:color w:val="C00000"/>
                <w:sz w:val="28"/>
                <w:szCs w:val="28"/>
              </w:rPr>
              <w:t>Proposed Presentation Title:</w:t>
            </w:r>
            <w:r w:rsidRPr="0A719762">
              <w:rPr>
                <w:rFonts w:ascii="Calibri" w:hAnsi="Calibri" w:cs="Tahoma"/>
                <w:b/>
                <w:bCs/>
                <w:color w:val="auto"/>
                <w:sz w:val="28"/>
                <w:szCs w:val="28"/>
              </w:rPr>
              <w:t xml:space="preserve"> </w:t>
            </w:r>
            <w:r w:rsidRPr="0A719762">
              <w:rPr>
                <w:rFonts w:ascii="Calibri" w:hAnsi="Calibri" w:cs="Tahoma"/>
                <w:i/>
                <w:iCs/>
                <w:color w:val="auto"/>
                <w:sz w:val="28"/>
                <w:szCs w:val="28"/>
              </w:rPr>
              <w:t>Provide a creative and catchy title that clearly describes the content of your presentation.</w:t>
            </w:r>
            <w:r>
              <w:rPr>
                <w:rFonts w:ascii="Calibri" w:hAnsi="Calibri" w:cs="Tahoma"/>
                <w:i/>
                <w:iCs/>
                <w:color w:val="auto"/>
                <w:sz w:val="28"/>
                <w:szCs w:val="28"/>
              </w:rPr>
              <w:t xml:space="preserve"> </w:t>
            </w:r>
          </w:p>
          <w:p w:rsidR="00EA28D5" w:rsidRPr="00E459EA" w:rsidRDefault="00EA28D5" w:rsidP="00B25944">
            <w:pPr>
              <w:pStyle w:val="WW-Default"/>
              <w:snapToGrid w:val="0"/>
              <w:spacing w:before="120"/>
              <w:rPr>
                <w:rFonts w:ascii="Calibri" w:hAnsi="Calibri" w:cs="Tahoma"/>
                <w:color w:val="auto"/>
                <w:sz w:val="32"/>
                <w:szCs w:val="32"/>
              </w:rPr>
            </w:pPr>
            <w:r w:rsidRPr="00E459EA">
              <w:rPr>
                <w:rFonts w:ascii="Calibri" w:hAnsi="Calibri" w:cs="Tahoma"/>
                <w:b/>
                <w:i/>
                <w:iCs/>
                <w:color w:val="auto"/>
                <w:sz w:val="32"/>
                <w:szCs w:val="32"/>
              </w:rPr>
              <w:t>Several options. See Speaker’s One Sheet</w:t>
            </w:r>
          </w:p>
        </w:tc>
      </w:tr>
      <w:tr w:rsidR="00EA28D5" w:rsidRPr="006A2954" w:rsidTr="0A719762">
        <w:tc>
          <w:tcPr>
            <w:tcW w:w="10288" w:type="dxa"/>
          </w:tcPr>
          <w:p w:rsidR="00EA28D5" w:rsidRDefault="00EA28D5" w:rsidP="007E50F8">
            <w:pPr>
              <w:pStyle w:val="WW-Default"/>
              <w:snapToGrid w:val="0"/>
              <w:spacing w:before="120"/>
              <w:rPr>
                <w:rFonts w:ascii="Calibri" w:hAnsi="Calibri" w:cs="Tahoma"/>
                <w:b/>
                <w:bCs/>
                <w:color w:val="C00000"/>
                <w:sz w:val="28"/>
                <w:szCs w:val="28"/>
              </w:rPr>
            </w:pPr>
            <w:r>
              <w:rPr>
                <w:rFonts w:ascii="Calibri" w:hAnsi="Calibri" w:cs="Tahoma"/>
                <w:b/>
                <w:bCs/>
                <w:color w:val="C00000"/>
                <w:sz w:val="28"/>
                <w:szCs w:val="28"/>
              </w:rPr>
              <w:t>Toastmaster Manual/Project # you wish to attribute speech to?</w:t>
            </w:r>
          </w:p>
          <w:p w:rsidR="00EA28D5" w:rsidRPr="0A719762" w:rsidRDefault="00EA28D5" w:rsidP="007E50F8">
            <w:pPr>
              <w:pStyle w:val="WW-Default"/>
              <w:snapToGrid w:val="0"/>
              <w:spacing w:before="120"/>
              <w:rPr>
                <w:rFonts w:ascii="Calibri" w:hAnsi="Calibri" w:cs="Tahoma"/>
                <w:b/>
                <w:bCs/>
                <w:color w:val="C00000"/>
                <w:sz w:val="28"/>
                <w:szCs w:val="28"/>
              </w:rPr>
            </w:pPr>
          </w:p>
        </w:tc>
      </w:tr>
      <w:tr w:rsidR="00EA28D5" w:rsidRPr="006A2954" w:rsidTr="0A719762">
        <w:tc>
          <w:tcPr>
            <w:tcW w:w="10288" w:type="dxa"/>
          </w:tcPr>
          <w:p w:rsidR="00EA28D5" w:rsidRDefault="00EA28D5" w:rsidP="007E50F8">
            <w:pPr>
              <w:pStyle w:val="WW-Default"/>
              <w:jc w:val="both"/>
              <w:rPr>
                <w:rFonts w:ascii="Calibri" w:hAnsi="Calibri" w:cs="Tahoma"/>
                <w:color w:val="auto"/>
              </w:rPr>
            </w:pPr>
            <w:r>
              <w:rPr>
                <w:rFonts w:ascii="Calibri" w:hAnsi="Calibri" w:cs="Tahoma"/>
                <w:b/>
                <w:bCs/>
                <w:color w:val="C00000"/>
                <w:sz w:val="28"/>
                <w:szCs w:val="28"/>
                <w:u w:val="single"/>
              </w:rPr>
              <w:t xml:space="preserve">Toastmaster </w:t>
            </w:r>
            <w:r w:rsidRPr="0A719762">
              <w:rPr>
                <w:rFonts w:ascii="Calibri" w:hAnsi="Calibri" w:cs="Tahoma"/>
                <w:b/>
                <w:bCs/>
                <w:color w:val="C00000"/>
                <w:sz w:val="28"/>
                <w:szCs w:val="28"/>
                <w:u w:val="single"/>
              </w:rPr>
              <w:t>Facilitator</w:t>
            </w:r>
            <w:r w:rsidRPr="0A719762">
              <w:rPr>
                <w:rFonts w:ascii="Calibri" w:hAnsi="Calibri" w:cs="Tahoma"/>
                <w:b/>
                <w:bCs/>
                <w:color w:val="C00000"/>
                <w:sz w:val="28"/>
                <w:szCs w:val="28"/>
              </w:rPr>
              <w:t>:</w:t>
            </w:r>
            <w:r w:rsidRPr="0A719762">
              <w:rPr>
                <w:rFonts w:ascii="Calibri" w:hAnsi="Calibri" w:cs="Tahoma"/>
                <w:color w:val="auto"/>
                <w:sz w:val="28"/>
                <w:szCs w:val="28"/>
              </w:rPr>
              <w:t xml:space="preserve"> </w:t>
            </w:r>
            <w:r w:rsidRPr="0A719762">
              <w:rPr>
                <w:rFonts w:ascii="Calibri" w:hAnsi="Calibri" w:cs="Tahoma"/>
                <w:color w:val="auto"/>
              </w:rPr>
              <w:t xml:space="preserve">The </w:t>
            </w:r>
            <w:r>
              <w:rPr>
                <w:rFonts w:ascii="Calibri" w:hAnsi="Calibri" w:cs="Tahoma"/>
                <w:color w:val="auto"/>
              </w:rPr>
              <w:t>facilitator may provide your Toastmaster manual evaluation and</w:t>
            </w:r>
            <w:r w:rsidRPr="0A719762">
              <w:rPr>
                <w:rFonts w:ascii="Calibri" w:hAnsi="Calibri" w:cs="Tahoma"/>
                <w:color w:val="auto"/>
              </w:rPr>
              <w:t xml:space="preserve"> </w:t>
            </w:r>
            <w:r>
              <w:rPr>
                <w:rFonts w:ascii="Calibri" w:hAnsi="Calibri" w:cs="Tahoma"/>
                <w:color w:val="auto"/>
              </w:rPr>
              <w:t xml:space="preserve">may keep control of your presentation </w:t>
            </w:r>
            <w:r w:rsidRPr="0A719762">
              <w:rPr>
                <w:rFonts w:ascii="Calibri" w:hAnsi="Calibri" w:cs="Tahoma"/>
                <w:color w:val="auto"/>
              </w:rPr>
              <w:t>time with</w:t>
            </w:r>
            <w:r>
              <w:rPr>
                <w:rFonts w:ascii="Calibri" w:hAnsi="Calibri" w:cs="Tahoma"/>
                <w:color w:val="auto"/>
              </w:rPr>
              <w:t xml:space="preserve"> a</w:t>
            </w:r>
            <w:r w:rsidRPr="0A719762">
              <w:rPr>
                <w:rFonts w:ascii="Calibri" w:hAnsi="Calibri" w:cs="Tahoma"/>
                <w:color w:val="auto"/>
              </w:rPr>
              <w:t xml:space="preserve"> stopwatch</w:t>
            </w:r>
            <w:r>
              <w:rPr>
                <w:rFonts w:ascii="Calibri" w:hAnsi="Calibri" w:cs="Tahoma"/>
                <w:color w:val="auto"/>
              </w:rPr>
              <w:t xml:space="preserve">, </w:t>
            </w:r>
            <w:r w:rsidRPr="0A719762">
              <w:rPr>
                <w:rFonts w:ascii="Calibri" w:hAnsi="Calibri" w:cs="Tahoma"/>
                <w:color w:val="auto"/>
              </w:rPr>
              <w:t>signal light</w:t>
            </w:r>
            <w:r>
              <w:rPr>
                <w:rFonts w:ascii="Calibri" w:hAnsi="Calibri" w:cs="Tahoma"/>
                <w:color w:val="auto"/>
              </w:rPr>
              <w:t>, or signal cards you provide</w:t>
            </w:r>
            <w:r w:rsidRPr="0A719762">
              <w:rPr>
                <w:rFonts w:ascii="Calibri" w:hAnsi="Calibri" w:cs="Tahoma"/>
                <w:color w:val="auto"/>
              </w:rPr>
              <w:t xml:space="preserve">. </w:t>
            </w:r>
            <w:r>
              <w:rPr>
                <w:rFonts w:ascii="Calibri" w:hAnsi="Calibri" w:cs="Tahoma"/>
                <w:color w:val="auto"/>
              </w:rPr>
              <w:t>Y</w:t>
            </w:r>
            <w:r w:rsidRPr="0A719762">
              <w:rPr>
                <w:rFonts w:ascii="Calibri" w:hAnsi="Calibri" w:cs="Tahoma"/>
                <w:color w:val="auto"/>
              </w:rPr>
              <w:t>ou may ask for their assistance in other reasonable ways during your presentation</w:t>
            </w:r>
            <w:r>
              <w:rPr>
                <w:rFonts w:ascii="Calibri" w:hAnsi="Calibri" w:cs="Tahoma"/>
                <w:color w:val="auto"/>
              </w:rPr>
              <w:t>, Ie, props, etc</w:t>
            </w:r>
            <w:r w:rsidRPr="0A719762">
              <w:rPr>
                <w:rFonts w:ascii="Calibri" w:hAnsi="Calibri" w:cs="Tahoma"/>
                <w:color w:val="auto"/>
              </w:rPr>
              <w:t xml:space="preserve">.  </w:t>
            </w:r>
          </w:p>
          <w:p w:rsidR="00EA28D5" w:rsidRDefault="00EA28D5" w:rsidP="007E50F8">
            <w:pPr>
              <w:pStyle w:val="WW-Default"/>
              <w:snapToGrid w:val="0"/>
              <w:spacing w:before="120"/>
              <w:rPr>
                <w:rFonts w:ascii="Calibri" w:hAnsi="Calibri" w:cs="Tahoma"/>
                <w:b/>
                <w:bCs/>
                <w:color w:val="C00000"/>
                <w:sz w:val="28"/>
                <w:szCs w:val="28"/>
              </w:rPr>
            </w:pPr>
            <w:r>
              <w:rPr>
                <w:rFonts w:ascii="Calibri" w:hAnsi="Calibri" w:cs="Tahoma"/>
                <w:b/>
                <w:bCs/>
                <w:color w:val="C00000"/>
                <w:sz w:val="28"/>
                <w:szCs w:val="28"/>
              </w:rPr>
              <w:t>Name of Toastmaster Facilitator/Evaluator/Timer to accompany you if known:</w:t>
            </w:r>
          </w:p>
          <w:p w:rsidR="00EA28D5" w:rsidRDefault="00EA28D5" w:rsidP="007E50F8">
            <w:pPr>
              <w:pStyle w:val="WW-Default"/>
              <w:snapToGrid w:val="0"/>
              <w:spacing w:before="120"/>
              <w:rPr>
                <w:rFonts w:ascii="Calibri" w:hAnsi="Calibri" w:cs="Tahoma"/>
                <w:b/>
                <w:bCs/>
                <w:color w:val="C00000"/>
                <w:sz w:val="28"/>
                <w:szCs w:val="28"/>
              </w:rPr>
            </w:pPr>
            <w:r>
              <w:rPr>
                <w:rFonts w:ascii="Calibri" w:hAnsi="Calibri" w:cs="Tahoma"/>
                <w:b/>
                <w:bCs/>
                <w:color w:val="C00000"/>
                <w:sz w:val="28"/>
                <w:szCs w:val="28"/>
              </w:rPr>
              <w:t>Phone and Email Contact Information:</w:t>
            </w:r>
          </w:p>
          <w:p w:rsidR="00EA28D5" w:rsidRDefault="00EA28D5" w:rsidP="0A719762">
            <w:pPr>
              <w:pStyle w:val="WW-Default"/>
              <w:snapToGrid w:val="0"/>
              <w:spacing w:before="120"/>
              <w:rPr>
                <w:rFonts w:ascii="Calibri" w:hAnsi="Calibri" w:cs="Tahoma"/>
                <w:b/>
                <w:bCs/>
                <w:color w:val="C00000"/>
                <w:sz w:val="28"/>
                <w:szCs w:val="28"/>
              </w:rPr>
            </w:pPr>
          </w:p>
        </w:tc>
      </w:tr>
      <w:tr w:rsidR="00EA28D5" w:rsidRPr="006A2954" w:rsidTr="0A719762">
        <w:tc>
          <w:tcPr>
            <w:tcW w:w="10288" w:type="dxa"/>
          </w:tcPr>
          <w:p w:rsidR="00EA28D5" w:rsidRPr="00954252" w:rsidRDefault="00EA28D5" w:rsidP="0028255A">
            <w:pPr>
              <w:pStyle w:val="WW-Default"/>
              <w:snapToGrid w:val="0"/>
              <w:spacing w:before="120"/>
              <w:rPr>
                <w:rFonts w:ascii="Calibri" w:hAnsi="Calibri" w:cs="Tahoma"/>
                <w:color w:val="auto"/>
                <w:sz w:val="28"/>
                <w:szCs w:val="28"/>
              </w:rPr>
            </w:pPr>
            <w:r w:rsidRPr="0A719762">
              <w:rPr>
                <w:rFonts w:ascii="Calibri" w:hAnsi="Calibri" w:cs="Tahoma"/>
                <w:b/>
                <w:bCs/>
                <w:color w:val="C00000"/>
                <w:sz w:val="28"/>
                <w:szCs w:val="28"/>
              </w:rPr>
              <w:t>Proposed Presentation Objectives:</w:t>
            </w:r>
            <w:r w:rsidRPr="0A719762">
              <w:rPr>
                <w:rFonts w:ascii="Calibri" w:hAnsi="Calibri" w:cs="Tahoma"/>
                <w:b/>
                <w:bCs/>
                <w:color w:val="auto"/>
                <w:sz w:val="28"/>
                <w:szCs w:val="28"/>
              </w:rPr>
              <w:t xml:space="preserve"> </w:t>
            </w:r>
            <w:r w:rsidRPr="0A719762">
              <w:rPr>
                <w:rFonts w:ascii="Calibri" w:hAnsi="Calibri" w:cs="Tahoma"/>
                <w:i/>
                <w:iCs/>
                <w:color w:val="auto"/>
                <w:sz w:val="28"/>
                <w:szCs w:val="28"/>
              </w:rPr>
              <w:t>In three brief sentences or less, describe what you will accomplish through your presentation</w:t>
            </w:r>
            <w:r w:rsidRPr="0A719762">
              <w:rPr>
                <w:rFonts w:ascii="Calibri" w:hAnsi="Calibri" w:cs="Tahoma"/>
                <w:color w:val="auto"/>
                <w:sz w:val="28"/>
                <w:szCs w:val="28"/>
              </w:rPr>
              <w:t xml:space="preserve">. </w:t>
            </w:r>
          </w:p>
        </w:tc>
      </w:tr>
    </w:tbl>
    <w:p w:rsidR="00954252" w:rsidRDefault="00954252">
      <w:r>
        <w:br w:type="page"/>
      </w:r>
    </w:p>
    <w:tbl>
      <w:tblPr>
        <w:tblW w:w="0" w:type="auto"/>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10288"/>
      </w:tblGrid>
      <w:tr w:rsidR="00EA28D5" w:rsidRPr="006A2954" w:rsidTr="0A719762">
        <w:tc>
          <w:tcPr>
            <w:tcW w:w="10288" w:type="dxa"/>
          </w:tcPr>
          <w:p w:rsidR="00EA28D5" w:rsidRPr="00640EDD" w:rsidRDefault="00EA28D5" w:rsidP="0A719762">
            <w:pPr>
              <w:pStyle w:val="WW-Default"/>
              <w:snapToGrid w:val="0"/>
              <w:spacing w:before="120"/>
              <w:rPr>
                <w:rFonts w:ascii="Calibri" w:hAnsi="Calibri" w:cs="Tahoma"/>
                <w:color w:val="auto"/>
                <w:sz w:val="28"/>
                <w:szCs w:val="28"/>
              </w:rPr>
            </w:pPr>
            <w:r w:rsidRPr="0A719762">
              <w:rPr>
                <w:rFonts w:ascii="Calibri" w:hAnsi="Calibri" w:cs="Tahoma"/>
                <w:b/>
                <w:bCs/>
                <w:color w:val="C00000"/>
                <w:sz w:val="28"/>
                <w:szCs w:val="28"/>
              </w:rPr>
              <w:t>Proposed Audience:</w:t>
            </w:r>
            <w:r w:rsidRPr="0A719762">
              <w:rPr>
                <w:rFonts w:ascii="Calibri" w:hAnsi="Calibri" w:cs="Tahoma"/>
                <w:b/>
                <w:bCs/>
                <w:color w:val="auto"/>
                <w:sz w:val="28"/>
                <w:szCs w:val="28"/>
              </w:rPr>
              <w:t xml:space="preserve">  </w:t>
            </w:r>
            <w:r w:rsidRPr="0A719762">
              <w:rPr>
                <w:rFonts w:ascii="Calibri" w:hAnsi="Calibri" w:cs="Tahoma"/>
                <w:i/>
                <w:iCs/>
                <w:color w:val="auto"/>
                <w:sz w:val="28"/>
                <w:szCs w:val="28"/>
              </w:rPr>
              <w:t>Briefly describe the audience who would most benefit from your presentation.</w:t>
            </w:r>
          </w:p>
          <w:p w:rsidR="00EA28D5" w:rsidRPr="00E459EA" w:rsidRDefault="00EA28D5" w:rsidP="0028255A">
            <w:pPr>
              <w:pStyle w:val="WW-Default"/>
              <w:snapToGrid w:val="0"/>
              <w:spacing w:before="120"/>
              <w:rPr>
                <w:rFonts w:ascii="Calibri" w:hAnsi="Calibri" w:cs="Tahoma"/>
                <w:b/>
                <w:i/>
                <w:color w:val="auto"/>
                <w:sz w:val="32"/>
                <w:szCs w:val="32"/>
              </w:rPr>
            </w:pPr>
          </w:p>
        </w:tc>
      </w:tr>
      <w:tr w:rsidR="00EA28D5" w:rsidRPr="006A2954" w:rsidTr="0A719762">
        <w:tc>
          <w:tcPr>
            <w:tcW w:w="10288" w:type="dxa"/>
          </w:tcPr>
          <w:p w:rsidR="00EA28D5" w:rsidRDefault="00EA28D5" w:rsidP="007E50F8">
            <w:pPr>
              <w:pStyle w:val="WW-Default"/>
              <w:snapToGrid w:val="0"/>
              <w:spacing w:before="120"/>
              <w:rPr>
                <w:rFonts w:ascii="Calibri" w:hAnsi="Calibri" w:cs="Tahoma"/>
                <w:color w:val="auto"/>
                <w:sz w:val="28"/>
                <w:szCs w:val="28"/>
              </w:rPr>
            </w:pPr>
            <w:r w:rsidRPr="0A719762">
              <w:rPr>
                <w:rFonts w:ascii="Calibri" w:hAnsi="Calibri" w:cs="Tahoma"/>
                <w:b/>
                <w:bCs/>
                <w:color w:val="C00000"/>
                <w:sz w:val="28"/>
                <w:szCs w:val="28"/>
              </w:rPr>
              <w:t>Proposed Program Description</w:t>
            </w:r>
            <w:r>
              <w:rPr>
                <w:rFonts w:ascii="Calibri" w:hAnsi="Calibri" w:cs="Tahoma"/>
                <w:b/>
                <w:bCs/>
                <w:color w:val="C00000"/>
                <w:sz w:val="28"/>
                <w:szCs w:val="28"/>
              </w:rPr>
              <w:t xml:space="preserve"> /Abstract</w:t>
            </w:r>
            <w:r w:rsidRPr="0A719762">
              <w:rPr>
                <w:rFonts w:ascii="Calibri" w:hAnsi="Calibri" w:cs="Tahoma"/>
                <w:b/>
                <w:bCs/>
                <w:color w:val="C00000"/>
                <w:sz w:val="28"/>
                <w:szCs w:val="28"/>
              </w:rPr>
              <w:t>:</w:t>
            </w:r>
            <w:r w:rsidRPr="0A719762">
              <w:rPr>
                <w:rFonts w:ascii="Calibri" w:hAnsi="Calibri" w:cs="Tahoma"/>
                <w:b/>
                <w:bCs/>
                <w:color w:val="auto"/>
                <w:sz w:val="28"/>
                <w:szCs w:val="28"/>
              </w:rPr>
              <w:t xml:space="preserve">  </w:t>
            </w:r>
            <w:r w:rsidRPr="0A719762">
              <w:rPr>
                <w:rFonts w:ascii="Calibri" w:hAnsi="Calibri" w:cs="Tahoma"/>
                <w:b/>
                <w:bCs/>
                <w:i/>
                <w:iCs/>
                <w:color w:val="auto"/>
                <w:sz w:val="28"/>
                <w:szCs w:val="28"/>
                <w:u w:val="single"/>
              </w:rPr>
              <w:t>In 75 words or less</w:t>
            </w:r>
            <w:r w:rsidRPr="0A719762">
              <w:rPr>
                <w:rFonts w:ascii="Calibri" w:hAnsi="Calibri" w:cs="Tahoma"/>
                <w:i/>
                <w:iCs/>
                <w:color w:val="auto"/>
                <w:sz w:val="28"/>
                <w:szCs w:val="28"/>
              </w:rPr>
              <w:t xml:space="preserve">, provide a summary of the content of your program.  </w:t>
            </w:r>
            <w:r>
              <w:rPr>
                <w:rStyle w:val="Strong"/>
                <w:rFonts w:ascii="Calibri" w:hAnsi="Calibri"/>
                <w:bCs/>
                <w:color w:val="auto"/>
                <w:sz w:val="28"/>
                <w:szCs w:val="28"/>
              </w:rPr>
              <w:t>CENTRAL TEXAS SPEAKERS BUREAU</w:t>
            </w:r>
            <w:r w:rsidRPr="0A719762">
              <w:rPr>
                <w:rStyle w:val="Strong"/>
                <w:rFonts w:ascii="Calibri" w:hAnsi="Calibri"/>
                <w:bCs/>
                <w:color w:val="auto"/>
                <w:sz w:val="28"/>
                <w:szCs w:val="28"/>
              </w:rPr>
              <w:t xml:space="preserve"> </w:t>
            </w:r>
            <w:r w:rsidRPr="0A719762">
              <w:rPr>
                <w:rFonts w:ascii="Calibri" w:hAnsi="Calibri" w:cs="Tahoma"/>
                <w:i/>
                <w:iCs/>
                <w:color w:val="auto"/>
                <w:sz w:val="28"/>
                <w:szCs w:val="28"/>
              </w:rPr>
              <w:t>will use this for promotional purposes</w:t>
            </w:r>
            <w:r>
              <w:rPr>
                <w:rFonts w:ascii="Calibri" w:hAnsi="Calibri" w:cs="Tahoma"/>
                <w:i/>
                <w:iCs/>
                <w:color w:val="auto"/>
                <w:sz w:val="28"/>
                <w:szCs w:val="28"/>
              </w:rPr>
              <w:t>.</w:t>
            </w:r>
            <w:r w:rsidRPr="0A719762">
              <w:rPr>
                <w:rFonts w:ascii="Calibri" w:hAnsi="Calibri" w:cs="Tahoma"/>
                <w:i/>
                <w:iCs/>
                <w:color w:val="auto"/>
                <w:sz w:val="28"/>
                <w:szCs w:val="28"/>
              </w:rPr>
              <w:t xml:space="preserve">  </w:t>
            </w:r>
            <w:r w:rsidRPr="0A719762">
              <w:rPr>
                <w:rFonts w:ascii="Calibri" w:hAnsi="Calibri" w:cs="Tahoma"/>
                <w:b/>
                <w:bCs/>
                <w:i/>
                <w:iCs/>
                <w:color w:val="auto"/>
                <w:sz w:val="28"/>
                <w:szCs w:val="28"/>
              </w:rPr>
              <w:t xml:space="preserve">The </w:t>
            </w:r>
            <w:r>
              <w:rPr>
                <w:rFonts w:ascii="Calibri" w:hAnsi="Calibri" w:cs="Tahoma"/>
                <w:b/>
                <w:bCs/>
                <w:i/>
                <w:iCs/>
                <w:color w:val="auto"/>
                <w:sz w:val="28"/>
                <w:szCs w:val="28"/>
              </w:rPr>
              <w:t>Bureau</w:t>
            </w:r>
            <w:r w:rsidRPr="0A719762">
              <w:rPr>
                <w:rFonts w:ascii="Calibri" w:hAnsi="Calibri" w:cs="Tahoma"/>
                <w:b/>
                <w:bCs/>
                <w:i/>
                <w:iCs/>
                <w:color w:val="auto"/>
                <w:sz w:val="28"/>
                <w:szCs w:val="28"/>
              </w:rPr>
              <w:t xml:space="preserve"> reserves the right to edit your description</w:t>
            </w:r>
            <w:r w:rsidRPr="0A719762">
              <w:rPr>
                <w:rFonts w:ascii="Calibri" w:hAnsi="Calibri" w:cs="Tahoma"/>
                <w:color w:val="auto"/>
                <w:sz w:val="28"/>
                <w:szCs w:val="28"/>
              </w:rPr>
              <w:t>.</w:t>
            </w:r>
          </w:p>
          <w:p w:rsidR="00EA28D5" w:rsidRPr="007459F8" w:rsidRDefault="00EA28D5" w:rsidP="007E50F8">
            <w:pPr>
              <w:pStyle w:val="WW-Default"/>
              <w:snapToGrid w:val="0"/>
              <w:spacing w:before="120"/>
              <w:rPr>
                <w:rFonts w:ascii="Calibri" w:hAnsi="Calibri" w:cs="Tahoma"/>
                <w:color w:val="auto"/>
                <w:sz w:val="28"/>
                <w:szCs w:val="28"/>
              </w:rPr>
            </w:pPr>
          </w:p>
        </w:tc>
      </w:tr>
      <w:tr w:rsidR="00EA28D5" w:rsidRPr="006A2954" w:rsidTr="0A719762">
        <w:tc>
          <w:tcPr>
            <w:tcW w:w="10288" w:type="dxa"/>
          </w:tcPr>
          <w:p w:rsidR="00EA28D5" w:rsidRDefault="00EA28D5" w:rsidP="00B75086">
            <w:pPr>
              <w:pStyle w:val="WW-Default"/>
              <w:snapToGrid w:val="0"/>
              <w:spacing w:before="120"/>
              <w:rPr>
                <w:rFonts w:ascii="Calibri" w:hAnsi="Calibri" w:cs="Tahoma"/>
                <w:color w:val="auto"/>
                <w:sz w:val="28"/>
                <w:szCs w:val="28"/>
              </w:rPr>
            </w:pPr>
            <w:r w:rsidRPr="0A719762">
              <w:rPr>
                <w:rFonts w:ascii="Calibri" w:hAnsi="Calibri" w:cs="Tahoma"/>
                <w:b/>
                <w:bCs/>
                <w:color w:val="C00000"/>
                <w:sz w:val="28"/>
                <w:szCs w:val="28"/>
              </w:rPr>
              <w:t>Presenter’s Bio and Photograph:</w:t>
            </w:r>
            <w:r w:rsidRPr="0A719762">
              <w:rPr>
                <w:rFonts w:ascii="Calibri" w:hAnsi="Calibri" w:cs="Tahoma"/>
                <w:b/>
                <w:bCs/>
                <w:color w:val="auto"/>
                <w:sz w:val="28"/>
                <w:szCs w:val="28"/>
              </w:rPr>
              <w:t xml:space="preserve"> </w:t>
            </w:r>
            <w:r w:rsidRPr="0A719762">
              <w:rPr>
                <w:rFonts w:ascii="Calibri" w:hAnsi="Calibri" w:cs="Tahoma"/>
                <w:b/>
                <w:bCs/>
                <w:i/>
                <w:iCs/>
                <w:color w:val="auto"/>
                <w:sz w:val="28"/>
                <w:szCs w:val="28"/>
                <w:u w:val="single"/>
              </w:rPr>
              <w:t>In 150 words or less</w:t>
            </w:r>
            <w:r w:rsidRPr="0A719762">
              <w:rPr>
                <w:rFonts w:ascii="Calibri" w:hAnsi="Calibri" w:cs="Tahoma"/>
                <w:i/>
                <w:iCs/>
                <w:color w:val="auto"/>
                <w:sz w:val="28"/>
                <w:szCs w:val="28"/>
              </w:rPr>
              <w:t xml:space="preserve">, provide a biography which </w:t>
            </w:r>
            <w:r>
              <w:rPr>
                <w:rStyle w:val="Strong"/>
                <w:rFonts w:ascii="Calibri" w:hAnsi="Calibri"/>
                <w:bCs/>
                <w:color w:val="auto"/>
                <w:sz w:val="28"/>
                <w:szCs w:val="28"/>
              </w:rPr>
              <w:t>CENTRAL TEXAS SPEAKERS BUREAU</w:t>
            </w:r>
            <w:r w:rsidRPr="0A719762">
              <w:rPr>
                <w:rStyle w:val="Strong"/>
                <w:rFonts w:ascii="Calibri" w:hAnsi="Calibri"/>
                <w:bCs/>
                <w:color w:val="auto"/>
                <w:sz w:val="28"/>
                <w:szCs w:val="28"/>
              </w:rPr>
              <w:t xml:space="preserve"> </w:t>
            </w:r>
            <w:r w:rsidRPr="0A719762">
              <w:rPr>
                <w:rFonts w:ascii="Calibri" w:hAnsi="Calibri" w:cs="Tahoma"/>
                <w:i/>
                <w:iCs/>
                <w:color w:val="auto"/>
                <w:sz w:val="28"/>
                <w:szCs w:val="28"/>
              </w:rPr>
              <w:t>will use for promotional purposes</w:t>
            </w:r>
            <w:r>
              <w:rPr>
                <w:rFonts w:ascii="Calibri" w:hAnsi="Calibri" w:cs="Tahoma"/>
                <w:i/>
                <w:iCs/>
                <w:color w:val="auto"/>
                <w:sz w:val="28"/>
                <w:szCs w:val="28"/>
              </w:rPr>
              <w:t>.</w:t>
            </w:r>
            <w:r w:rsidRPr="0A719762">
              <w:rPr>
                <w:rFonts w:ascii="Calibri" w:hAnsi="Calibri" w:cs="Tahoma"/>
                <w:i/>
                <w:iCs/>
                <w:color w:val="auto"/>
                <w:sz w:val="28"/>
                <w:szCs w:val="28"/>
              </w:rPr>
              <w:t xml:space="preserve"> This will also be the Facilitator’s introduction to your presentation.  You are welcome to state the name of your business, but do not include promotional wording (e.g., “the best real estate brokerage company”).  </w:t>
            </w:r>
            <w:r w:rsidRPr="0A719762">
              <w:rPr>
                <w:rFonts w:ascii="Calibri" w:hAnsi="Calibri" w:cs="Tahoma"/>
                <w:b/>
                <w:bCs/>
                <w:i/>
                <w:iCs/>
                <w:color w:val="auto"/>
                <w:sz w:val="28"/>
                <w:szCs w:val="28"/>
              </w:rPr>
              <w:t xml:space="preserve">The </w:t>
            </w:r>
            <w:r>
              <w:rPr>
                <w:rFonts w:ascii="Calibri" w:hAnsi="Calibri" w:cs="Tahoma"/>
                <w:b/>
                <w:bCs/>
                <w:i/>
                <w:iCs/>
                <w:color w:val="auto"/>
                <w:sz w:val="28"/>
                <w:szCs w:val="28"/>
              </w:rPr>
              <w:t>Bureau</w:t>
            </w:r>
            <w:r w:rsidRPr="0A719762">
              <w:rPr>
                <w:rFonts w:ascii="Calibri" w:hAnsi="Calibri" w:cs="Tahoma"/>
                <w:b/>
                <w:bCs/>
                <w:i/>
                <w:iCs/>
                <w:color w:val="auto"/>
                <w:sz w:val="28"/>
                <w:szCs w:val="28"/>
              </w:rPr>
              <w:t xml:space="preserve"> reserves the right to edit your biography</w:t>
            </w:r>
            <w:r w:rsidRPr="0A719762">
              <w:rPr>
                <w:rFonts w:ascii="Calibri" w:hAnsi="Calibri" w:cs="Tahoma"/>
                <w:i/>
                <w:iCs/>
                <w:color w:val="auto"/>
                <w:sz w:val="28"/>
                <w:szCs w:val="28"/>
              </w:rPr>
              <w:t xml:space="preserve">.  </w:t>
            </w:r>
            <w:r w:rsidRPr="0A719762">
              <w:rPr>
                <w:rFonts w:ascii="Calibri" w:hAnsi="Calibri"/>
                <w:b/>
                <w:bCs/>
                <w:color w:val="auto"/>
                <w:sz w:val="28"/>
                <w:szCs w:val="28"/>
              </w:rPr>
              <w:t>Remember: Attach or insert a clear digital photographic portrait (head shot)</w:t>
            </w:r>
            <w:r>
              <w:rPr>
                <w:rFonts w:ascii="Calibri" w:hAnsi="Calibri"/>
                <w:b/>
                <w:bCs/>
                <w:color w:val="auto"/>
                <w:sz w:val="28"/>
                <w:szCs w:val="28"/>
              </w:rPr>
              <w:t>.</w:t>
            </w:r>
            <w:r w:rsidRPr="0A719762">
              <w:rPr>
                <w:rFonts w:ascii="Calibri" w:hAnsi="Calibri"/>
                <w:b/>
                <w:bCs/>
                <w:color w:val="auto"/>
                <w:sz w:val="28"/>
                <w:szCs w:val="28"/>
              </w:rPr>
              <w:t xml:space="preserve"> Without it, your application will be incomplete.</w:t>
            </w:r>
            <w:r w:rsidRPr="0A719762">
              <w:rPr>
                <w:rFonts w:ascii="Calibri" w:hAnsi="Calibri"/>
                <w:color w:val="auto"/>
                <w:sz w:val="28"/>
                <w:szCs w:val="28"/>
              </w:rPr>
              <w:t xml:space="preserve"> </w:t>
            </w:r>
            <w:r>
              <w:rPr>
                <w:rFonts w:ascii="Calibri" w:hAnsi="Calibri"/>
                <w:color w:val="auto"/>
                <w:sz w:val="28"/>
                <w:szCs w:val="28"/>
              </w:rPr>
              <w:t xml:space="preserve"> (Or</w:t>
            </w:r>
            <w:r>
              <w:rPr>
                <w:rFonts w:ascii="Calibri" w:hAnsi="Calibri" w:cs="Tahoma"/>
                <w:color w:val="auto"/>
                <w:sz w:val="28"/>
                <w:szCs w:val="28"/>
              </w:rPr>
              <w:t xml:space="preserve"> be</w:t>
            </w:r>
            <w:r w:rsidRPr="00652A79">
              <w:t xml:space="preserve"> </w:t>
            </w:r>
            <w:r>
              <w:t>willing to schedule a photo session with a bureau assigned volunteer photographer</w:t>
            </w:r>
            <w:r w:rsidRPr="00B9427F">
              <w:rPr>
                <w:rFonts w:ascii="Calibri" w:hAnsi="Calibri" w:cs="Tahoma"/>
                <w:color w:val="auto"/>
                <w:sz w:val="28"/>
                <w:szCs w:val="28"/>
              </w:rPr>
              <w:t>.</w:t>
            </w:r>
            <w:r>
              <w:rPr>
                <w:rFonts w:ascii="Calibri" w:hAnsi="Calibri" w:cs="Tahoma"/>
                <w:color w:val="auto"/>
                <w:sz w:val="28"/>
                <w:szCs w:val="28"/>
              </w:rPr>
              <w:t>)</w:t>
            </w:r>
          </w:p>
          <w:p w:rsidR="00EA28D5" w:rsidRPr="0028255A" w:rsidRDefault="00EA28D5" w:rsidP="00954252">
            <w:pPr>
              <w:pStyle w:val="WW-Default"/>
              <w:snapToGrid w:val="0"/>
              <w:spacing w:before="120"/>
              <w:rPr>
                <w:rFonts w:ascii="Calibri" w:hAnsi="Calibri" w:cs="Tahoma"/>
                <w:color w:val="auto"/>
                <w:sz w:val="28"/>
                <w:szCs w:val="28"/>
              </w:rPr>
            </w:pPr>
            <w:r w:rsidRPr="00E459EA">
              <w:rPr>
                <w:rFonts w:ascii="Calibri" w:hAnsi="Calibri" w:cs="Tahoma"/>
                <w:b/>
                <w:i/>
                <w:iCs/>
                <w:color w:val="auto"/>
                <w:sz w:val="32"/>
                <w:szCs w:val="32"/>
              </w:rPr>
              <w:t xml:space="preserve"> </w:t>
            </w:r>
          </w:p>
        </w:tc>
      </w:tr>
      <w:tr w:rsidR="00EA28D5" w:rsidRPr="006A2954" w:rsidTr="0A719762">
        <w:tc>
          <w:tcPr>
            <w:tcW w:w="10288" w:type="dxa"/>
          </w:tcPr>
          <w:p w:rsidR="00EA28D5" w:rsidRDefault="00EA28D5" w:rsidP="00675B98">
            <w:pPr>
              <w:pStyle w:val="WW-Default"/>
              <w:snapToGrid w:val="0"/>
              <w:spacing w:before="120"/>
              <w:rPr>
                <w:rFonts w:ascii="Calibri" w:hAnsi="Calibri" w:cs="Tahoma"/>
                <w:color w:val="auto"/>
              </w:rPr>
            </w:pPr>
            <w:r w:rsidRPr="0A719762">
              <w:rPr>
                <w:rFonts w:ascii="Calibri" w:hAnsi="Calibri" w:cs="Tahoma"/>
                <w:b/>
                <w:bCs/>
                <w:color w:val="C00000"/>
                <w:sz w:val="28"/>
                <w:szCs w:val="28"/>
              </w:rPr>
              <w:t xml:space="preserve">Proposed Program Outline: </w:t>
            </w:r>
            <w:r w:rsidRPr="0A719762">
              <w:rPr>
                <w:rFonts w:ascii="Calibri" w:hAnsi="Calibri" w:cs="Tahoma"/>
                <w:b/>
                <w:bCs/>
                <w:color w:val="auto"/>
              </w:rPr>
              <w:t xml:space="preserve">  </w:t>
            </w:r>
            <w:r w:rsidRPr="0A719762">
              <w:rPr>
                <w:rFonts w:ascii="Calibri" w:hAnsi="Calibri" w:cs="Tahoma"/>
                <w:i/>
                <w:iCs/>
                <w:color w:val="auto"/>
                <w:sz w:val="28"/>
                <w:szCs w:val="28"/>
              </w:rPr>
              <w:t>This should be a</w:t>
            </w:r>
            <w:r w:rsidRPr="0A719762">
              <w:rPr>
                <w:rFonts w:ascii="Calibri" w:hAnsi="Calibri" w:cs="Tahoma"/>
                <w:b/>
                <w:bCs/>
                <w:i/>
                <w:iCs/>
                <w:color w:val="auto"/>
                <w:sz w:val="28"/>
                <w:szCs w:val="28"/>
              </w:rPr>
              <w:t xml:space="preserve"> thorough outline of your entire program</w:t>
            </w:r>
            <w:r w:rsidRPr="0A719762">
              <w:rPr>
                <w:rFonts w:ascii="Calibri" w:hAnsi="Calibri" w:cs="Tahoma"/>
                <w:i/>
                <w:iCs/>
                <w:color w:val="auto"/>
                <w:sz w:val="28"/>
                <w:szCs w:val="28"/>
              </w:rPr>
              <w:t>, highlighting your key and support points and noting any activities, exercises, tools and material that you will use to reinforce your message</w:t>
            </w:r>
            <w:r w:rsidRPr="00675B98">
              <w:rPr>
                <w:rFonts w:ascii="Calibri" w:hAnsi="Calibri" w:cs="Tahoma"/>
                <w:i/>
                <w:iCs/>
                <w:color w:val="auto"/>
                <w:sz w:val="28"/>
                <w:szCs w:val="28"/>
              </w:rPr>
              <w:t xml:space="preserve">. </w:t>
            </w:r>
            <w:r w:rsidRPr="00675B98">
              <w:rPr>
                <w:rFonts w:ascii="Calibri" w:hAnsi="Calibri" w:cs="Tahoma"/>
                <w:color w:val="auto"/>
                <w:sz w:val="28"/>
                <w:szCs w:val="28"/>
              </w:rPr>
              <w:t xml:space="preserve">Don’t forget to offer closing remarks and general announcements about Toastmasters. </w:t>
            </w:r>
            <w:r w:rsidRPr="0A719762">
              <w:rPr>
                <w:rFonts w:ascii="Calibri" w:hAnsi="Calibri" w:cs="Tahoma"/>
                <w:b/>
                <w:bCs/>
                <w:i/>
                <w:iCs/>
                <w:color w:val="auto"/>
                <w:sz w:val="28"/>
                <w:szCs w:val="28"/>
              </w:rPr>
              <w:t>Describe any handouts that you will make available</w:t>
            </w:r>
            <w:r w:rsidRPr="0A719762">
              <w:rPr>
                <w:rFonts w:ascii="Calibri" w:hAnsi="Calibri" w:cs="Tahoma"/>
                <w:color w:val="auto"/>
              </w:rPr>
              <w:t>.</w:t>
            </w:r>
            <w:r>
              <w:rPr>
                <w:rFonts w:ascii="Calibri" w:hAnsi="Calibri" w:cs="Tahoma"/>
                <w:color w:val="auto"/>
              </w:rPr>
              <w:t xml:space="preserve"> </w:t>
            </w:r>
          </w:p>
          <w:p w:rsidR="00EA28D5" w:rsidRPr="007459F8" w:rsidRDefault="00EA28D5" w:rsidP="00675B98">
            <w:pPr>
              <w:pStyle w:val="WW-Default"/>
              <w:snapToGrid w:val="0"/>
              <w:spacing w:before="120"/>
              <w:rPr>
                <w:rFonts w:ascii="Calibri" w:hAnsi="Calibri" w:cs="Tahoma"/>
                <w:b/>
                <w:bCs/>
                <w:color w:val="C00000"/>
                <w:sz w:val="28"/>
                <w:szCs w:val="28"/>
              </w:rPr>
            </w:pPr>
          </w:p>
        </w:tc>
      </w:tr>
      <w:tr w:rsidR="00EA28D5" w:rsidRPr="006A2954" w:rsidTr="0A719762">
        <w:tc>
          <w:tcPr>
            <w:tcW w:w="10288" w:type="dxa"/>
          </w:tcPr>
          <w:p w:rsidR="00EA28D5" w:rsidRPr="00675B98" w:rsidRDefault="00EA28D5" w:rsidP="00E55CAC">
            <w:pPr>
              <w:pStyle w:val="WW-Default"/>
              <w:spacing w:before="120" w:after="120"/>
              <w:rPr>
                <w:rFonts w:ascii="Calibri" w:hAnsi="Calibri" w:cs="Tahoma"/>
                <w:b/>
                <w:i/>
                <w:color w:val="auto"/>
                <w:sz w:val="28"/>
                <w:szCs w:val="28"/>
              </w:rPr>
            </w:pPr>
            <w:r w:rsidRPr="0A719762">
              <w:rPr>
                <w:rFonts w:ascii="Calibri" w:hAnsi="Calibri" w:cs="Tahoma"/>
                <w:b/>
                <w:bCs/>
                <w:color w:val="C00000"/>
                <w:sz w:val="28"/>
                <w:szCs w:val="28"/>
              </w:rPr>
              <w:t>Proposed</w:t>
            </w:r>
            <w:r>
              <w:rPr>
                <w:rFonts w:ascii="Calibri" w:hAnsi="Calibri" w:cs="Tahoma"/>
                <w:b/>
                <w:bCs/>
                <w:color w:val="C00000"/>
                <w:sz w:val="28"/>
                <w:szCs w:val="28"/>
              </w:rPr>
              <w:t xml:space="preserve"> </w:t>
            </w:r>
            <w:r w:rsidRPr="00E55CAC">
              <w:rPr>
                <w:rFonts w:ascii="Calibri" w:hAnsi="Calibri" w:cs="Tahoma"/>
                <w:b/>
                <w:bCs/>
                <w:color w:val="FF0000"/>
                <w:sz w:val="28"/>
                <w:szCs w:val="28"/>
              </w:rPr>
              <w:t>Audio-Visual Equipment and Presentation Materials</w:t>
            </w:r>
            <w:r w:rsidRPr="00E55CAC">
              <w:rPr>
                <w:rFonts w:ascii="Calibri" w:hAnsi="Calibri" w:cs="Tahoma"/>
                <w:b/>
                <w:bCs/>
                <w:i/>
                <w:color w:val="auto"/>
                <w:sz w:val="28"/>
                <w:szCs w:val="28"/>
              </w:rPr>
              <w:t xml:space="preserve">: </w:t>
            </w:r>
            <w:r w:rsidRPr="00E55CAC">
              <w:rPr>
                <w:rFonts w:ascii="Calibri" w:hAnsi="Calibri" w:cs="Tahoma"/>
                <w:i/>
                <w:color w:val="auto"/>
                <w:sz w:val="28"/>
                <w:szCs w:val="28"/>
              </w:rPr>
              <w:t xml:space="preserve">Each Presenter is responsible for notifying the </w:t>
            </w:r>
            <w:r w:rsidRPr="00E55CAC">
              <w:rPr>
                <w:rStyle w:val="Strong"/>
                <w:rFonts w:ascii="Calibri" w:hAnsi="Calibri"/>
                <w:bCs/>
                <w:i/>
                <w:color w:val="auto"/>
                <w:sz w:val="28"/>
                <w:szCs w:val="28"/>
              </w:rPr>
              <w:t>BUREAU</w:t>
            </w:r>
            <w:r>
              <w:rPr>
                <w:rStyle w:val="Strong"/>
                <w:rFonts w:ascii="Calibri" w:hAnsi="Calibri"/>
                <w:bCs/>
                <w:i/>
                <w:color w:val="auto"/>
                <w:sz w:val="28"/>
                <w:szCs w:val="28"/>
              </w:rPr>
              <w:t xml:space="preserve"> chairman</w:t>
            </w:r>
            <w:r w:rsidRPr="00E55CAC">
              <w:rPr>
                <w:rStyle w:val="Strong"/>
                <w:rFonts w:ascii="Calibri" w:hAnsi="Calibri"/>
                <w:bCs/>
                <w:i/>
                <w:color w:val="auto"/>
                <w:sz w:val="28"/>
                <w:szCs w:val="28"/>
              </w:rPr>
              <w:t xml:space="preserve"> </w:t>
            </w:r>
            <w:r w:rsidRPr="00E55CAC">
              <w:rPr>
                <w:rFonts w:ascii="Calibri" w:hAnsi="Calibri" w:cs="Tahoma"/>
                <w:i/>
                <w:color w:val="auto"/>
                <w:sz w:val="28"/>
                <w:szCs w:val="28"/>
              </w:rPr>
              <w:t>what equipment they need for their</w:t>
            </w:r>
            <w:r>
              <w:rPr>
                <w:rFonts w:ascii="Calibri" w:hAnsi="Calibri" w:cs="Tahoma"/>
                <w:i/>
                <w:color w:val="auto"/>
                <w:sz w:val="28"/>
                <w:szCs w:val="28"/>
              </w:rPr>
              <w:t xml:space="preserve"> </w:t>
            </w:r>
            <w:r w:rsidRPr="00675B98">
              <w:rPr>
                <w:rFonts w:ascii="Calibri" w:hAnsi="Calibri" w:cs="Tahoma"/>
                <w:b/>
                <w:i/>
                <w:color w:val="auto"/>
                <w:sz w:val="28"/>
                <w:szCs w:val="28"/>
              </w:rPr>
              <w:t>candidate</w:t>
            </w:r>
            <w:r>
              <w:rPr>
                <w:rFonts w:ascii="Calibri" w:hAnsi="Calibri" w:cs="Tahoma"/>
                <w:b/>
                <w:i/>
                <w:color w:val="auto"/>
                <w:sz w:val="28"/>
                <w:szCs w:val="28"/>
              </w:rPr>
              <w:t xml:space="preserve"> audition</w:t>
            </w:r>
            <w:r w:rsidRPr="00E55CAC">
              <w:rPr>
                <w:rFonts w:ascii="Calibri" w:hAnsi="Calibri" w:cs="Tahoma"/>
                <w:i/>
                <w:color w:val="auto"/>
                <w:sz w:val="28"/>
                <w:szCs w:val="28"/>
              </w:rPr>
              <w:t xml:space="preserve"> </w:t>
            </w:r>
            <w:r>
              <w:rPr>
                <w:rFonts w:ascii="Calibri" w:hAnsi="Calibri" w:cs="Tahoma"/>
                <w:i/>
                <w:color w:val="auto"/>
                <w:sz w:val="28"/>
                <w:szCs w:val="28"/>
              </w:rPr>
              <w:t xml:space="preserve">or if they need the </w:t>
            </w:r>
            <w:r w:rsidRPr="00675B98">
              <w:rPr>
                <w:rFonts w:ascii="Calibri" w:hAnsi="Calibri" w:cs="Tahoma"/>
                <w:b/>
                <w:i/>
                <w:color w:val="auto"/>
                <w:sz w:val="28"/>
                <w:szCs w:val="28"/>
              </w:rPr>
              <w:t>BUREAU chairman</w:t>
            </w:r>
            <w:r>
              <w:rPr>
                <w:rFonts w:ascii="Calibri" w:hAnsi="Calibri" w:cs="Tahoma"/>
                <w:i/>
                <w:color w:val="auto"/>
                <w:sz w:val="28"/>
                <w:szCs w:val="28"/>
              </w:rPr>
              <w:t xml:space="preserve"> to check with the </w:t>
            </w:r>
            <w:r w:rsidRPr="00675B98">
              <w:rPr>
                <w:rFonts w:ascii="Calibri" w:hAnsi="Calibri" w:cs="Tahoma"/>
                <w:b/>
                <w:i/>
                <w:color w:val="auto"/>
                <w:sz w:val="28"/>
                <w:szCs w:val="28"/>
              </w:rPr>
              <w:t>requesting organization what equipment would be available to them.</w:t>
            </w:r>
          </w:p>
          <w:p w:rsidR="00EA28D5" w:rsidRPr="00E459EA" w:rsidRDefault="00EA28D5" w:rsidP="0A719762">
            <w:pPr>
              <w:pStyle w:val="WW-Default"/>
              <w:snapToGrid w:val="0"/>
              <w:spacing w:before="120"/>
              <w:rPr>
                <w:rFonts w:ascii="Calibri" w:hAnsi="Calibri" w:cs="Tahoma"/>
                <w:b/>
                <w:bCs/>
                <w:color w:val="auto"/>
                <w:sz w:val="32"/>
                <w:szCs w:val="32"/>
              </w:rPr>
            </w:pPr>
          </w:p>
        </w:tc>
      </w:tr>
      <w:tr w:rsidR="00EA28D5" w:rsidTr="0A719762">
        <w:tc>
          <w:tcPr>
            <w:tcW w:w="10288" w:type="dxa"/>
          </w:tcPr>
          <w:p w:rsidR="00EA28D5" w:rsidRDefault="00EA28D5" w:rsidP="003717CF">
            <w:pPr>
              <w:pStyle w:val="WW-Default"/>
              <w:rPr>
                <w:rFonts w:ascii="Calibri" w:hAnsi="Calibri" w:cs="Tahoma"/>
                <w:b/>
                <w:bCs/>
                <w:color w:val="C00000"/>
                <w:sz w:val="28"/>
                <w:szCs w:val="28"/>
              </w:rPr>
            </w:pPr>
            <w:r>
              <w:rPr>
                <w:rFonts w:ascii="Calibri" w:hAnsi="Calibri" w:cs="Tahoma"/>
                <w:b/>
                <w:bCs/>
                <w:color w:val="C00000"/>
                <w:sz w:val="28"/>
                <w:szCs w:val="28"/>
              </w:rPr>
              <w:t xml:space="preserve">Proposed Presentation Format </w:t>
            </w:r>
          </w:p>
          <w:p w:rsidR="00EA28D5" w:rsidRDefault="00EA28D5" w:rsidP="003717CF">
            <w:pPr>
              <w:pStyle w:val="WW-Default"/>
              <w:rPr>
                <w:rFonts w:ascii="Calibri" w:hAnsi="Calibri" w:cs="Tahoma"/>
                <w:b/>
                <w:bCs/>
                <w:color w:val="C00000"/>
                <w:sz w:val="28"/>
                <w:szCs w:val="28"/>
              </w:rPr>
            </w:pPr>
            <w:r>
              <w:rPr>
                <w:rFonts w:ascii="Calibri" w:hAnsi="Calibri" w:cs="Tahoma"/>
                <w:b/>
                <w:bCs/>
                <w:color w:val="C00000"/>
                <w:sz w:val="28"/>
                <w:szCs w:val="28"/>
              </w:rPr>
              <w:t xml:space="preserve"> Identify Option:  _________</w:t>
            </w:r>
          </w:p>
          <w:p w:rsidR="00EA28D5" w:rsidRDefault="00EA28D5" w:rsidP="003717CF">
            <w:pPr>
              <w:pStyle w:val="WW-Default"/>
              <w:spacing w:before="120" w:after="120"/>
              <w:rPr>
                <w:rFonts w:ascii="Calibri" w:hAnsi="Calibri" w:cs="Tahoma"/>
                <w:color w:val="auto"/>
              </w:rPr>
            </w:pPr>
            <w:r w:rsidRPr="003717CF">
              <w:rPr>
                <w:rFonts w:ascii="Calibri" w:hAnsi="Calibri" w:cs="Tahoma"/>
                <w:b/>
                <w:color w:val="auto"/>
              </w:rPr>
              <w:t>Length of presentation prepared</w:t>
            </w:r>
            <w:r>
              <w:rPr>
                <w:rFonts w:ascii="Calibri" w:hAnsi="Calibri" w:cs="Tahoma"/>
                <w:b/>
                <w:color w:val="auto"/>
              </w:rPr>
              <w:t>:</w:t>
            </w:r>
            <w:r>
              <w:rPr>
                <w:rFonts w:ascii="Calibri" w:hAnsi="Calibri" w:cs="Tahoma"/>
                <w:color w:val="auto"/>
              </w:rPr>
              <w:t xml:space="preserve"> </w:t>
            </w:r>
          </w:p>
          <w:p w:rsidR="00EA28D5" w:rsidRDefault="00EA28D5" w:rsidP="004D7121">
            <w:pPr>
              <w:pStyle w:val="WW-Default"/>
              <w:spacing w:before="120" w:after="120"/>
              <w:rPr>
                <w:rFonts w:ascii="Calibri" w:hAnsi="Calibri" w:cs="Tahoma"/>
                <w:color w:val="auto"/>
              </w:rPr>
            </w:pPr>
            <w:r w:rsidRPr="0A719762">
              <w:rPr>
                <w:rFonts w:ascii="Calibri" w:hAnsi="Calibri" w:cs="Tahoma"/>
                <w:b/>
                <w:bCs/>
                <w:color w:val="auto"/>
              </w:rPr>
              <w:t>Option 1</w:t>
            </w:r>
            <w:r w:rsidRPr="0A719762">
              <w:rPr>
                <w:rFonts w:ascii="Calibri" w:hAnsi="Calibri" w:cs="Tahoma"/>
                <w:color w:val="auto"/>
              </w:rPr>
              <w:t>: 20-Minute Presentation</w:t>
            </w:r>
          </w:p>
          <w:p w:rsidR="00EA28D5" w:rsidRDefault="00EA28D5" w:rsidP="004D7121">
            <w:pPr>
              <w:pStyle w:val="WW-Default"/>
              <w:spacing w:before="120" w:after="120"/>
              <w:rPr>
                <w:rFonts w:ascii="Calibri" w:hAnsi="Calibri" w:cs="Tahoma"/>
                <w:color w:val="auto"/>
              </w:rPr>
            </w:pPr>
            <w:r w:rsidRPr="0A719762">
              <w:rPr>
                <w:rFonts w:ascii="Calibri" w:hAnsi="Calibri" w:cs="Tahoma"/>
                <w:b/>
                <w:bCs/>
                <w:color w:val="auto"/>
              </w:rPr>
              <w:t>Option 2</w:t>
            </w:r>
            <w:r w:rsidRPr="0A719762">
              <w:rPr>
                <w:rFonts w:ascii="Calibri" w:hAnsi="Calibri" w:cs="Tahoma"/>
                <w:color w:val="auto"/>
              </w:rPr>
              <w:t xml:space="preserve">: </w:t>
            </w:r>
            <w:r>
              <w:rPr>
                <w:rFonts w:ascii="Calibri" w:hAnsi="Calibri" w:cs="Tahoma"/>
                <w:color w:val="auto"/>
              </w:rPr>
              <w:t>3</w:t>
            </w:r>
            <w:r w:rsidRPr="0A719762">
              <w:rPr>
                <w:rFonts w:ascii="Calibri" w:hAnsi="Calibri" w:cs="Tahoma"/>
                <w:color w:val="auto"/>
              </w:rPr>
              <w:t>0-Minute Presentation</w:t>
            </w:r>
          </w:p>
          <w:p w:rsidR="00EA28D5" w:rsidRDefault="00EA28D5" w:rsidP="003717CF">
            <w:pPr>
              <w:pStyle w:val="WW-Default"/>
              <w:rPr>
                <w:rFonts w:ascii="Calibri" w:hAnsi="Calibri" w:cs="Tahoma"/>
                <w:color w:val="auto"/>
              </w:rPr>
            </w:pPr>
            <w:r w:rsidRPr="0A719762">
              <w:rPr>
                <w:rFonts w:ascii="Calibri" w:hAnsi="Calibri" w:cs="Tahoma"/>
                <w:b/>
                <w:bCs/>
                <w:color w:val="auto"/>
              </w:rPr>
              <w:t xml:space="preserve">Option </w:t>
            </w:r>
            <w:r>
              <w:rPr>
                <w:rFonts w:ascii="Calibri" w:hAnsi="Calibri" w:cs="Tahoma"/>
                <w:b/>
                <w:bCs/>
                <w:color w:val="auto"/>
              </w:rPr>
              <w:t>3</w:t>
            </w:r>
            <w:r w:rsidRPr="0A719762">
              <w:rPr>
                <w:rFonts w:ascii="Calibri" w:hAnsi="Calibri" w:cs="Tahoma"/>
                <w:color w:val="auto"/>
              </w:rPr>
              <w:t xml:space="preserve">: </w:t>
            </w:r>
            <w:r>
              <w:rPr>
                <w:rFonts w:ascii="Calibri" w:hAnsi="Calibri" w:cs="Tahoma"/>
                <w:color w:val="auto"/>
              </w:rPr>
              <w:t>4</w:t>
            </w:r>
            <w:r w:rsidRPr="0A719762">
              <w:rPr>
                <w:rFonts w:ascii="Calibri" w:hAnsi="Calibri" w:cs="Tahoma"/>
                <w:color w:val="auto"/>
              </w:rPr>
              <w:t>0-Minute Presentation</w:t>
            </w:r>
          </w:p>
          <w:p w:rsidR="00EA28D5" w:rsidRDefault="00EA28D5" w:rsidP="004D7121">
            <w:pPr>
              <w:pStyle w:val="WW-Default"/>
              <w:spacing w:before="120" w:after="120"/>
              <w:rPr>
                <w:rFonts w:ascii="Calibri" w:hAnsi="Calibri" w:cs="Tahoma"/>
                <w:b/>
                <w:color w:val="auto"/>
              </w:rPr>
            </w:pPr>
            <w:r w:rsidRPr="004D7121">
              <w:rPr>
                <w:rFonts w:ascii="Calibri" w:hAnsi="Calibri" w:cs="Tahoma"/>
                <w:b/>
                <w:color w:val="auto"/>
              </w:rPr>
              <w:t xml:space="preserve">Add 5 minutes before/After for introductions and closing remarks </w:t>
            </w:r>
          </w:p>
          <w:p w:rsidR="00EA28D5" w:rsidRPr="004D7121" w:rsidRDefault="00EA28D5" w:rsidP="00954252">
            <w:pPr>
              <w:pStyle w:val="WW-Default"/>
              <w:spacing w:before="120" w:after="120"/>
              <w:rPr>
                <w:rFonts w:ascii="Calibri" w:hAnsi="Calibri" w:cs="Tahoma"/>
                <w:b/>
                <w:bCs/>
                <w:color w:val="FF0000"/>
                <w:sz w:val="28"/>
                <w:szCs w:val="28"/>
              </w:rPr>
            </w:pPr>
            <w:r>
              <w:rPr>
                <w:rFonts w:ascii="Calibri" w:hAnsi="Calibri" w:cs="Tahoma"/>
                <w:b/>
                <w:color w:val="FF0000"/>
              </w:rPr>
              <w:t xml:space="preserve">Total </w:t>
            </w:r>
            <w:r w:rsidRPr="004D7121">
              <w:rPr>
                <w:rFonts w:ascii="Calibri" w:hAnsi="Calibri" w:cs="Tahoma"/>
                <w:b/>
                <w:color w:val="FF0000"/>
              </w:rPr>
              <w:t xml:space="preserve">Speaking Delivery Time </w:t>
            </w:r>
            <w:r w:rsidRPr="00906ADE">
              <w:rPr>
                <w:rFonts w:ascii="Calibri" w:hAnsi="Calibri" w:cs="Tahoma"/>
                <w:b/>
                <w:color w:val="auto"/>
              </w:rPr>
              <w:t>_________</w:t>
            </w:r>
          </w:p>
        </w:tc>
      </w:tr>
    </w:tbl>
    <w:p w:rsidR="00EA28D5" w:rsidRDefault="00EA28D5" w:rsidP="0046582E">
      <w:pPr>
        <w:pStyle w:val="WW-Default"/>
        <w:spacing w:line="276" w:lineRule="auto"/>
        <w:rPr>
          <w:rFonts w:ascii="Calibri" w:hAnsi="Calibri" w:cs="Tahoma"/>
          <w:color w:val="auto"/>
          <w:sz w:val="28"/>
          <w:szCs w:val="28"/>
        </w:rPr>
      </w:pPr>
    </w:p>
    <w:p w:rsidR="00EA28D5" w:rsidRPr="00B960C5" w:rsidRDefault="00EA28D5" w:rsidP="0046582E">
      <w:pPr>
        <w:pStyle w:val="WW-Default"/>
        <w:spacing w:line="276" w:lineRule="auto"/>
        <w:rPr>
          <w:rStyle w:val="A5"/>
          <w:rFonts w:ascii="Calibri" w:hAnsi="Calibri" w:cs="Tahoma"/>
          <w:b/>
          <w:color w:val="1F497D"/>
          <w:sz w:val="20"/>
          <w:szCs w:val="20"/>
        </w:rPr>
      </w:pPr>
      <w:r w:rsidRPr="00675B98">
        <w:rPr>
          <w:rStyle w:val="A5"/>
          <w:rFonts w:ascii="Calibri" w:hAnsi="Calibri" w:cs="Gotham Bold"/>
          <w:b/>
          <w:bCs/>
          <w:color w:val="FF0000"/>
          <w:sz w:val="28"/>
          <w:szCs w:val="28"/>
        </w:rPr>
        <w:t>Toastmaster Release Forms:</w:t>
      </w:r>
      <w:r>
        <w:rPr>
          <w:rStyle w:val="A5"/>
          <w:rFonts w:ascii="Calibri" w:hAnsi="Calibri" w:cs="Gotham Bold"/>
          <w:b/>
          <w:bCs/>
          <w:sz w:val="24"/>
        </w:rPr>
        <w:t xml:space="preserve">  </w:t>
      </w:r>
      <w:r w:rsidRPr="00B960C5">
        <w:rPr>
          <w:rStyle w:val="A5"/>
          <w:rFonts w:ascii="Calibri" w:hAnsi="Calibri" w:cs="Gotham Bold"/>
          <w:b/>
          <w:bCs/>
          <w:sz w:val="24"/>
        </w:rPr>
        <w:t>Download, sign, and return Photo and Video Release forms</w:t>
      </w:r>
      <w:r w:rsidRPr="00B960C5">
        <w:rPr>
          <w:rStyle w:val="A5"/>
          <w:rFonts w:ascii="Calibri" w:hAnsi="Calibri" w:cs="Gotham Bold"/>
          <w:b/>
          <w:bCs/>
          <w:sz w:val="20"/>
          <w:szCs w:val="20"/>
        </w:rPr>
        <w:t xml:space="preserve">. </w:t>
      </w:r>
    </w:p>
    <w:p w:rsidR="00EA28D5" w:rsidRPr="00B960C5" w:rsidRDefault="00EA28D5" w:rsidP="0046582E">
      <w:pPr>
        <w:pStyle w:val="WW-Default"/>
        <w:spacing w:line="276" w:lineRule="auto"/>
        <w:rPr>
          <w:rStyle w:val="A5"/>
          <w:rFonts w:ascii="Calibri" w:hAnsi="Calibri" w:cs="Gotham Bold"/>
          <w:b/>
          <w:bCs/>
          <w:sz w:val="20"/>
          <w:szCs w:val="20"/>
        </w:rPr>
      </w:pPr>
    </w:p>
    <w:p w:rsidR="00EA28D5" w:rsidRPr="00B960C5" w:rsidRDefault="00EA28D5" w:rsidP="0046582E">
      <w:pPr>
        <w:pStyle w:val="WW-Default"/>
        <w:spacing w:line="276" w:lineRule="auto"/>
        <w:rPr>
          <w:rFonts w:ascii="Calibri" w:hAnsi="Calibri" w:cs="Tahoma"/>
          <w:b/>
          <w:color w:val="1F497D"/>
          <w:sz w:val="20"/>
          <w:szCs w:val="20"/>
        </w:rPr>
      </w:pPr>
      <w:r w:rsidRPr="00B960C5">
        <w:rPr>
          <w:rStyle w:val="A5"/>
          <w:rFonts w:ascii="Calibri" w:hAnsi="Calibri" w:cs="Gotham Bold"/>
          <w:b/>
          <w:bCs/>
          <w:sz w:val="20"/>
          <w:szCs w:val="20"/>
        </w:rPr>
        <w:t>https://www.toastmasters.org/~/media/0E7402AA7AC641589E49BBAB62909B6C.ashx</w:t>
      </w:r>
    </w:p>
    <w:p w:rsidR="00EA28D5" w:rsidRPr="00B960C5" w:rsidRDefault="00EA28D5" w:rsidP="00A7453D">
      <w:pPr>
        <w:rPr>
          <w:rStyle w:val="Strong"/>
          <w:rFonts w:eastAsia="Batang" w:cs="Arial"/>
          <w:bCs/>
          <w:sz w:val="20"/>
          <w:szCs w:val="20"/>
        </w:rPr>
      </w:pPr>
      <w:r w:rsidRPr="00B960C5">
        <w:rPr>
          <w:rStyle w:val="Strong"/>
          <w:rFonts w:eastAsia="Batang" w:cs="Arial"/>
          <w:bCs/>
          <w:sz w:val="20"/>
          <w:szCs w:val="20"/>
        </w:rPr>
        <w:t>https://www.toastmasters-d18.org/wp-content/uploads/2017/03/Video-Release-Form.pdf</w:t>
      </w:r>
    </w:p>
    <w:p w:rsidR="00EA28D5" w:rsidRPr="0046582E" w:rsidRDefault="00EA28D5">
      <w:pPr>
        <w:jc w:val="center"/>
        <w:rPr>
          <w:rStyle w:val="Strong"/>
          <w:rFonts w:eastAsia="Batang" w:cs="Arial"/>
          <w:b w:val="0"/>
          <w:bCs/>
          <w:sz w:val="28"/>
          <w:szCs w:val="28"/>
        </w:rPr>
      </w:pPr>
    </w:p>
    <w:p w:rsidR="00EA28D5" w:rsidRPr="006A2954" w:rsidRDefault="00EA28D5" w:rsidP="0A719762">
      <w:pPr>
        <w:jc w:val="center"/>
        <w:rPr>
          <w:rFonts w:cs="Tahoma"/>
          <w:b/>
          <w:bCs/>
          <w:sz w:val="28"/>
          <w:szCs w:val="28"/>
        </w:rPr>
      </w:pPr>
      <w:bookmarkStart w:id="0" w:name="_GoBack"/>
      <w:bookmarkEnd w:id="0"/>
      <w:r>
        <w:rPr>
          <w:rStyle w:val="Strong"/>
          <w:bCs/>
          <w:sz w:val="28"/>
          <w:szCs w:val="28"/>
        </w:rPr>
        <w:t>CENTRAL TEXAS SPEAKERS</w:t>
      </w:r>
      <w:r w:rsidR="00954252">
        <w:rPr>
          <w:rStyle w:val="Strong"/>
          <w:bCs/>
          <w:sz w:val="28"/>
          <w:szCs w:val="28"/>
        </w:rPr>
        <w:t>’</w:t>
      </w:r>
      <w:r>
        <w:rPr>
          <w:rStyle w:val="Strong"/>
          <w:bCs/>
          <w:sz w:val="28"/>
          <w:szCs w:val="28"/>
        </w:rPr>
        <w:t xml:space="preserve"> BUREAU</w:t>
      </w:r>
      <w:r w:rsidRPr="0A719762">
        <w:rPr>
          <w:rStyle w:val="Strong"/>
          <w:bCs/>
          <w:sz w:val="28"/>
          <w:szCs w:val="28"/>
        </w:rPr>
        <w:t xml:space="preserve"> PRESENTER </w:t>
      </w:r>
      <w:r w:rsidRPr="0A719762">
        <w:rPr>
          <w:rStyle w:val="Strong"/>
          <w:rFonts w:eastAsia="Batang" w:cs="Arial"/>
          <w:bCs/>
          <w:sz w:val="28"/>
          <w:szCs w:val="28"/>
        </w:rPr>
        <w:t>INFORMATION</w:t>
      </w:r>
      <w:r w:rsidRPr="0A719762">
        <w:rPr>
          <w:rFonts w:cs="Tahoma"/>
          <w:b/>
          <w:bCs/>
          <w:sz w:val="28"/>
          <w:szCs w:val="28"/>
        </w:rPr>
        <w:t xml:space="preserve"> </w:t>
      </w:r>
    </w:p>
    <w:p w:rsidR="00EA28D5" w:rsidRPr="002008E2" w:rsidRDefault="00EA28D5" w:rsidP="0A719762">
      <w:pPr>
        <w:pStyle w:val="WW-Default"/>
        <w:spacing w:before="120" w:after="120"/>
        <w:jc w:val="both"/>
        <w:rPr>
          <w:rFonts w:ascii="Calibri" w:hAnsi="Calibri" w:cs="Tahoma"/>
          <w:b/>
          <w:bCs/>
          <w:color w:val="C00000"/>
          <w:u w:val="single"/>
        </w:rPr>
      </w:pPr>
      <w:r w:rsidRPr="002008E2">
        <w:rPr>
          <w:rFonts w:ascii="Calibri" w:hAnsi="Calibri" w:cs="Tahoma"/>
          <w:b/>
          <w:bCs/>
          <w:color w:val="C00000"/>
          <w:u w:val="single"/>
        </w:rPr>
        <w:t>Selection Process</w:t>
      </w:r>
    </w:p>
    <w:p w:rsidR="00EA28D5" w:rsidRPr="002008E2" w:rsidRDefault="00EA28D5" w:rsidP="00387B79">
      <w:pPr>
        <w:pStyle w:val="WW-Default"/>
        <w:numPr>
          <w:ilvl w:val="0"/>
          <w:numId w:val="3"/>
        </w:numPr>
        <w:tabs>
          <w:tab w:val="left" w:pos="0"/>
          <w:tab w:val="left" w:pos="180"/>
          <w:tab w:val="left" w:pos="270"/>
        </w:tabs>
        <w:spacing w:after="120"/>
        <w:ind w:left="0" w:firstLine="0"/>
        <w:jc w:val="both"/>
        <w:rPr>
          <w:rFonts w:ascii="Calibri" w:hAnsi="Calibri" w:cs="Tahoma"/>
          <w:b/>
          <w:bCs/>
          <w:color w:val="auto"/>
        </w:rPr>
      </w:pPr>
      <w:r w:rsidRPr="002008E2">
        <w:rPr>
          <w:rFonts w:ascii="Calibri" w:hAnsi="Calibri" w:cs="Tahoma"/>
          <w:b/>
          <w:bCs/>
          <w:i/>
          <w:iCs/>
          <w:color w:val="auto"/>
        </w:rPr>
        <w:t xml:space="preserve"> </w:t>
      </w:r>
      <w:r w:rsidRPr="002008E2">
        <w:rPr>
          <w:rFonts w:ascii="Calibri" w:hAnsi="Calibri" w:cs="Tahoma"/>
          <w:b/>
          <w:bCs/>
          <w:color w:val="auto"/>
        </w:rPr>
        <w:t>Initial Review.</w:t>
      </w:r>
      <w:r w:rsidRPr="002008E2">
        <w:rPr>
          <w:rFonts w:ascii="Calibri" w:hAnsi="Calibri" w:cs="Tahoma"/>
          <w:color w:val="auto"/>
        </w:rPr>
        <w:t xml:space="preserve"> The </w:t>
      </w:r>
      <w:r w:rsidRPr="002008E2">
        <w:rPr>
          <w:rStyle w:val="Strong"/>
          <w:rFonts w:ascii="Calibri" w:hAnsi="Calibri"/>
          <w:bCs/>
          <w:color w:val="auto"/>
        </w:rPr>
        <w:t xml:space="preserve">CENTRAL TEXAS SPEAKERS BUREAU Chairman </w:t>
      </w:r>
      <w:r w:rsidRPr="002008E2">
        <w:rPr>
          <w:rFonts w:ascii="Calibri" w:hAnsi="Calibri" w:cs="Tahoma"/>
          <w:color w:val="auto"/>
        </w:rPr>
        <w:t xml:space="preserve">will review application for completion. Each applicant from the initial review will participate in a scheduled candidate </w:t>
      </w:r>
      <w:r>
        <w:rPr>
          <w:rFonts w:ascii="Calibri" w:hAnsi="Calibri" w:cs="Tahoma"/>
          <w:color w:val="auto"/>
        </w:rPr>
        <w:t>audition</w:t>
      </w:r>
      <w:r w:rsidRPr="002008E2">
        <w:rPr>
          <w:rFonts w:ascii="Calibri" w:hAnsi="Calibri" w:cs="Tahoma"/>
          <w:color w:val="auto"/>
        </w:rPr>
        <w:t xml:space="preserve"> with the </w:t>
      </w:r>
      <w:r w:rsidRPr="002008E2">
        <w:rPr>
          <w:rStyle w:val="Strong"/>
          <w:rFonts w:ascii="Calibri" w:hAnsi="Calibri"/>
          <w:bCs/>
          <w:color w:val="auto"/>
        </w:rPr>
        <w:t xml:space="preserve">CENTRAL TEXAS SPEAKERS BUREAU Chairman </w:t>
      </w:r>
      <w:r w:rsidRPr="002008E2">
        <w:rPr>
          <w:rFonts w:ascii="Calibri" w:hAnsi="Calibri" w:cs="Tahoma"/>
          <w:color w:val="auto"/>
        </w:rPr>
        <w:t xml:space="preserve">to discuss the proposal.  </w:t>
      </w:r>
    </w:p>
    <w:p w:rsidR="00EA28D5" w:rsidRPr="002008E2" w:rsidRDefault="00EA28D5" w:rsidP="007E50F8">
      <w:pPr>
        <w:pStyle w:val="WW-Default"/>
        <w:numPr>
          <w:ilvl w:val="0"/>
          <w:numId w:val="3"/>
        </w:numPr>
        <w:tabs>
          <w:tab w:val="left" w:pos="0"/>
          <w:tab w:val="left" w:pos="180"/>
          <w:tab w:val="left" w:pos="270"/>
        </w:tabs>
        <w:spacing w:after="120"/>
        <w:ind w:left="0" w:firstLine="0"/>
        <w:jc w:val="both"/>
        <w:rPr>
          <w:rFonts w:ascii="Calibri" w:hAnsi="Calibri" w:cs="Tahoma"/>
          <w:color w:val="auto"/>
        </w:rPr>
      </w:pPr>
      <w:r w:rsidRPr="002008E2">
        <w:rPr>
          <w:rFonts w:ascii="Calibri" w:hAnsi="Calibri" w:cs="Tahoma"/>
          <w:b/>
          <w:bCs/>
          <w:color w:val="auto"/>
        </w:rPr>
        <w:t xml:space="preserve">Candidate </w:t>
      </w:r>
      <w:r>
        <w:rPr>
          <w:rFonts w:ascii="Calibri" w:hAnsi="Calibri" w:cs="Tahoma"/>
          <w:b/>
          <w:bCs/>
          <w:color w:val="auto"/>
        </w:rPr>
        <w:t>Audition</w:t>
      </w:r>
      <w:r w:rsidRPr="002008E2">
        <w:rPr>
          <w:rFonts w:ascii="Calibri" w:hAnsi="Calibri" w:cs="Tahoma"/>
          <w:b/>
          <w:bCs/>
          <w:color w:val="auto"/>
        </w:rPr>
        <w:t>:</w:t>
      </w:r>
      <w:r w:rsidRPr="002008E2">
        <w:rPr>
          <w:rFonts w:ascii="Calibri" w:hAnsi="Calibri" w:cs="Tahoma"/>
          <w:color w:val="auto"/>
        </w:rPr>
        <w:t xml:space="preserve"> The applicant will be asked to deliver</w:t>
      </w:r>
      <w:r>
        <w:rPr>
          <w:rFonts w:ascii="Calibri" w:hAnsi="Calibri" w:cs="Tahoma"/>
          <w:color w:val="auto"/>
        </w:rPr>
        <w:t xml:space="preserve"> a</w:t>
      </w:r>
      <w:r w:rsidR="00D725DD">
        <w:rPr>
          <w:rFonts w:ascii="Calibri" w:hAnsi="Calibri" w:cs="Tahoma"/>
          <w:color w:val="auto"/>
        </w:rPr>
        <w:t xml:space="preserve"> </w:t>
      </w:r>
      <w:r>
        <w:rPr>
          <w:rFonts w:ascii="Calibri" w:hAnsi="Calibri" w:cs="Tahoma"/>
          <w:color w:val="auto"/>
        </w:rPr>
        <w:t>10</w:t>
      </w:r>
      <w:r w:rsidR="00D725DD">
        <w:rPr>
          <w:rFonts w:ascii="Calibri" w:hAnsi="Calibri" w:cs="Tahoma"/>
          <w:color w:val="auto"/>
        </w:rPr>
        <w:t>-15</w:t>
      </w:r>
      <w:r>
        <w:rPr>
          <w:rFonts w:ascii="Calibri" w:hAnsi="Calibri" w:cs="Tahoma"/>
          <w:color w:val="auto"/>
        </w:rPr>
        <w:t xml:space="preserve"> minute</w:t>
      </w:r>
      <w:r w:rsidRPr="002008E2">
        <w:rPr>
          <w:rFonts w:ascii="Calibri" w:hAnsi="Calibri" w:cs="Tahoma"/>
          <w:color w:val="auto"/>
        </w:rPr>
        <w:t xml:space="preserve"> presentation as part of the regularly scheduled Elite Toastmasters meeting</w:t>
      </w:r>
      <w:r>
        <w:rPr>
          <w:rFonts w:ascii="Calibri" w:hAnsi="Calibri" w:cs="Tahoma"/>
          <w:color w:val="auto"/>
        </w:rPr>
        <w:t xml:space="preserve"> which normally meets on the 4</w:t>
      </w:r>
      <w:r w:rsidRPr="00271329">
        <w:rPr>
          <w:rFonts w:ascii="Calibri" w:hAnsi="Calibri" w:cs="Tahoma"/>
          <w:color w:val="auto"/>
          <w:vertAlign w:val="superscript"/>
        </w:rPr>
        <w:t>th</w:t>
      </w:r>
      <w:r>
        <w:rPr>
          <w:rFonts w:ascii="Calibri" w:hAnsi="Calibri" w:cs="Tahoma"/>
          <w:color w:val="auto"/>
        </w:rPr>
        <w:t xml:space="preserve"> Thursday of the month</w:t>
      </w:r>
      <w:r w:rsidRPr="002008E2">
        <w:rPr>
          <w:rFonts w:ascii="Calibri" w:hAnsi="Calibri" w:cs="Tahoma"/>
          <w:color w:val="auto"/>
        </w:rPr>
        <w:t>.</w:t>
      </w:r>
      <w:r>
        <w:rPr>
          <w:rFonts w:ascii="Calibri" w:hAnsi="Calibri" w:cs="Tahoma"/>
          <w:color w:val="auto"/>
        </w:rPr>
        <w:t xml:space="preserve">. </w:t>
      </w:r>
      <w:r w:rsidRPr="002008E2">
        <w:rPr>
          <w:rFonts w:ascii="Calibri" w:hAnsi="Calibri" w:cs="Tahoma"/>
          <w:color w:val="auto"/>
        </w:rPr>
        <w:t>The candidate should provide:</w:t>
      </w:r>
    </w:p>
    <w:p w:rsidR="00EA28D5" w:rsidRPr="002008E2" w:rsidRDefault="00EA28D5" w:rsidP="00E30AFE">
      <w:pPr>
        <w:pStyle w:val="NoSpacing"/>
        <w:numPr>
          <w:ilvl w:val="0"/>
          <w:numId w:val="27"/>
        </w:numPr>
        <w:rPr>
          <w:sz w:val="24"/>
          <w:szCs w:val="24"/>
        </w:rPr>
      </w:pPr>
      <w:r w:rsidRPr="002008E2">
        <w:rPr>
          <w:sz w:val="24"/>
          <w:szCs w:val="24"/>
        </w:rPr>
        <w:t>a written speaker introduction</w:t>
      </w:r>
    </w:p>
    <w:p w:rsidR="00EA28D5" w:rsidRPr="002008E2" w:rsidRDefault="00EA28D5" w:rsidP="00E30AFE">
      <w:pPr>
        <w:pStyle w:val="NoSpacing"/>
        <w:numPr>
          <w:ilvl w:val="0"/>
          <w:numId w:val="27"/>
        </w:numPr>
        <w:rPr>
          <w:sz w:val="24"/>
          <w:szCs w:val="24"/>
        </w:rPr>
      </w:pPr>
      <w:r w:rsidRPr="002008E2">
        <w:rPr>
          <w:sz w:val="24"/>
          <w:szCs w:val="24"/>
        </w:rPr>
        <w:t>a brief overview of presentation</w:t>
      </w:r>
    </w:p>
    <w:p w:rsidR="00EA28D5" w:rsidRDefault="00EA28D5" w:rsidP="00E30AFE">
      <w:pPr>
        <w:pStyle w:val="NoSpacing"/>
        <w:numPr>
          <w:ilvl w:val="0"/>
          <w:numId w:val="27"/>
        </w:numPr>
        <w:rPr>
          <w:sz w:val="24"/>
          <w:szCs w:val="24"/>
        </w:rPr>
      </w:pPr>
      <w:r w:rsidRPr="002008E2">
        <w:rPr>
          <w:sz w:val="24"/>
          <w:szCs w:val="24"/>
        </w:rPr>
        <w:t>describe any exercises, visual aids and handouts</w:t>
      </w:r>
    </w:p>
    <w:p w:rsidR="00EA28D5" w:rsidRPr="002008E2" w:rsidRDefault="00EA28D5" w:rsidP="00271329">
      <w:pPr>
        <w:pStyle w:val="NoSpacing"/>
        <w:ind w:left="1440"/>
        <w:rPr>
          <w:sz w:val="24"/>
          <w:szCs w:val="24"/>
        </w:rPr>
      </w:pPr>
    </w:p>
    <w:p w:rsidR="00EA28D5" w:rsidRPr="002008E2" w:rsidRDefault="00EA28D5" w:rsidP="00E30AFE">
      <w:pPr>
        <w:pStyle w:val="WW-Default"/>
        <w:tabs>
          <w:tab w:val="left" w:pos="0"/>
          <w:tab w:val="left" w:pos="180"/>
          <w:tab w:val="left" w:pos="270"/>
        </w:tabs>
        <w:spacing w:after="120"/>
        <w:jc w:val="both"/>
        <w:rPr>
          <w:rFonts w:ascii="Calibri" w:hAnsi="Calibri" w:cs="Tahoma"/>
          <w:color w:val="auto"/>
        </w:rPr>
      </w:pPr>
      <w:r w:rsidRPr="002008E2">
        <w:rPr>
          <w:rFonts w:ascii="Calibri" w:hAnsi="Calibri" w:cs="Tahoma"/>
          <w:color w:val="auto"/>
        </w:rPr>
        <w:t xml:space="preserve">After the presentation, the speaker will be given feedback in round-robin format by Elite members, as well as evaluated by 3 </w:t>
      </w:r>
      <w:r>
        <w:rPr>
          <w:rFonts w:ascii="Calibri" w:hAnsi="Calibri" w:cs="Tahoma"/>
          <w:color w:val="auto"/>
        </w:rPr>
        <w:t>unknown</w:t>
      </w:r>
      <w:r w:rsidRPr="002008E2">
        <w:rPr>
          <w:rFonts w:ascii="Calibri" w:hAnsi="Calibri" w:cs="Tahoma"/>
          <w:color w:val="auto"/>
        </w:rPr>
        <w:t xml:space="preserve"> </w:t>
      </w:r>
      <w:r>
        <w:rPr>
          <w:rFonts w:ascii="Calibri" w:hAnsi="Calibri" w:cs="Tahoma"/>
          <w:color w:val="auto"/>
        </w:rPr>
        <w:t>c</w:t>
      </w:r>
      <w:r w:rsidRPr="002008E2">
        <w:rPr>
          <w:rFonts w:ascii="Calibri" w:hAnsi="Calibri" w:cs="Tahoma"/>
          <w:color w:val="auto"/>
        </w:rPr>
        <w:t xml:space="preserve">ommittee </w:t>
      </w:r>
      <w:r>
        <w:rPr>
          <w:rFonts w:ascii="Calibri" w:hAnsi="Calibri" w:cs="Tahoma"/>
          <w:color w:val="auto"/>
        </w:rPr>
        <w:t>j</w:t>
      </w:r>
      <w:r w:rsidRPr="002008E2">
        <w:rPr>
          <w:rFonts w:ascii="Calibri" w:hAnsi="Calibri" w:cs="Tahoma"/>
          <w:color w:val="auto"/>
        </w:rPr>
        <w:t>udges</w:t>
      </w:r>
      <w:r>
        <w:rPr>
          <w:rFonts w:ascii="Calibri" w:hAnsi="Calibri" w:cs="Tahoma"/>
          <w:color w:val="auto"/>
        </w:rPr>
        <w:t>.</w:t>
      </w:r>
      <w:r w:rsidRPr="002008E2">
        <w:rPr>
          <w:rFonts w:ascii="Calibri" w:hAnsi="Calibri" w:cs="Tahoma"/>
          <w:color w:val="auto"/>
        </w:rPr>
        <w:t xml:space="preserve">  Committee will be looking for a smooth and enthusiastic delivery which uses all the Toastmasters speaking techniques. The Committee will offer written feedback and </w:t>
      </w:r>
      <w:r>
        <w:rPr>
          <w:rFonts w:ascii="Calibri" w:hAnsi="Calibri" w:cs="Tahoma"/>
          <w:color w:val="auto"/>
        </w:rPr>
        <w:t xml:space="preserve">may </w:t>
      </w:r>
      <w:r w:rsidRPr="002008E2">
        <w:rPr>
          <w:rFonts w:ascii="Calibri" w:hAnsi="Calibri" w:cs="Tahoma"/>
          <w:color w:val="auto"/>
        </w:rPr>
        <w:t xml:space="preserve">ask the speaker to reschedule for a second </w:t>
      </w:r>
      <w:r>
        <w:rPr>
          <w:rFonts w:ascii="Calibri" w:hAnsi="Calibri" w:cs="Tahoma"/>
          <w:color w:val="auto"/>
        </w:rPr>
        <w:t>audition</w:t>
      </w:r>
      <w:r w:rsidRPr="002008E2">
        <w:rPr>
          <w:rFonts w:ascii="Calibri" w:hAnsi="Calibri" w:cs="Tahoma"/>
          <w:color w:val="auto"/>
        </w:rPr>
        <w:t xml:space="preserve"> for final selection. If no further </w:t>
      </w:r>
      <w:r>
        <w:rPr>
          <w:rFonts w:ascii="Calibri" w:hAnsi="Calibri" w:cs="Tahoma"/>
          <w:color w:val="auto"/>
        </w:rPr>
        <w:t>auditions a</w:t>
      </w:r>
      <w:r w:rsidRPr="002008E2">
        <w:rPr>
          <w:rFonts w:ascii="Calibri" w:hAnsi="Calibri" w:cs="Tahoma"/>
          <w:color w:val="auto"/>
        </w:rPr>
        <w:t xml:space="preserve">re necessary, the </w:t>
      </w:r>
      <w:r w:rsidRPr="002008E2">
        <w:rPr>
          <w:rStyle w:val="Strong"/>
          <w:rFonts w:ascii="Calibri" w:hAnsi="Calibri"/>
          <w:bCs/>
          <w:color w:val="auto"/>
        </w:rPr>
        <w:t>CENTRAL TEXAS SPEAKERS</w:t>
      </w:r>
      <w:r w:rsidR="00D725DD">
        <w:rPr>
          <w:rStyle w:val="Strong"/>
          <w:rFonts w:ascii="Calibri" w:hAnsi="Calibri"/>
          <w:bCs/>
          <w:color w:val="auto"/>
        </w:rPr>
        <w:t>’</w:t>
      </w:r>
      <w:r w:rsidRPr="002008E2">
        <w:rPr>
          <w:rStyle w:val="Strong"/>
          <w:rFonts w:ascii="Calibri" w:hAnsi="Calibri"/>
          <w:bCs/>
          <w:color w:val="auto"/>
        </w:rPr>
        <w:t xml:space="preserve"> BUREAU Chairman </w:t>
      </w:r>
      <w:r w:rsidRPr="002008E2">
        <w:rPr>
          <w:rFonts w:ascii="Calibri" w:hAnsi="Calibri" w:cs="Tahoma"/>
          <w:color w:val="auto"/>
        </w:rPr>
        <w:t>will notify each applicant of their status.</w:t>
      </w:r>
    </w:p>
    <w:p w:rsidR="00EA28D5" w:rsidRPr="00330F3A" w:rsidRDefault="00EA28D5" w:rsidP="0098169A">
      <w:pPr>
        <w:pStyle w:val="WW-Default"/>
        <w:numPr>
          <w:ilvl w:val="0"/>
          <w:numId w:val="12"/>
        </w:numPr>
        <w:tabs>
          <w:tab w:val="left" w:pos="270"/>
        </w:tabs>
        <w:spacing w:before="120" w:after="120"/>
        <w:ind w:left="360"/>
        <w:jc w:val="both"/>
        <w:rPr>
          <w:rFonts w:ascii="Calibri" w:hAnsi="Calibri"/>
          <w:color w:val="auto"/>
        </w:rPr>
      </w:pPr>
      <w:r w:rsidRPr="002008E2">
        <w:rPr>
          <w:rFonts w:ascii="Calibri" w:hAnsi="Calibri" w:cs="Tahoma"/>
          <w:b/>
          <w:bCs/>
          <w:color w:val="auto"/>
        </w:rPr>
        <w:t>Changes in Your Presentation:</w:t>
      </w:r>
      <w:r w:rsidRPr="002008E2">
        <w:rPr>
          <w:rFonts w:ascii="Calibri" w:hAnsi="Calibri" w:cs="Tahoma"/>
          <w:color w:val="auto"/>
        </w:rPr>
        <w:t xml:space="preserve">  The Presentations will retain the content, format, audio/visual needs, and room set-up as originally proposed or revised during the selection process. If changes are required, they must be approved by </w:t>
      </w:r>
      <w:r w:rsidRPr="002008E2">
        <w:rPr>
          <w:rStyle w:val="Strong"/>
          <w:rFonts w:ascii="Calibri" w:hAnsi="Calibri"/>
          <w:bCs/>
          <w:color w:val="auto"/>
        </w:rPr>
        <w:t>CENTRAL TEXAS SPEAKERS</w:t>
      </w:r>
      <w:r w:rsidR="00D725DD">
        <w:rPr>
          <w:rStyle w:val="Strong"/>
          <w:rFonts w:ascii="Calibri" w:hAnsi="Calibri"/>
          <w:bCs/>
          <w:color w:val="auto"/>
        </w:rPr>
        <w:t>’</w:t>
      </w:r>
      <w:r w:rsidRPr="002008E2">
        <w:rPr>
          <w:rStyle w:val="Strong"/>
          <w:rFonts w:ascii="Calibri" w:hAnsi="Calibri"/>
          <w:bCs/>
          <w:color w:val="auto"/>
        </w:rPr>
        <w:t xml:space="preserve"> BUREAU</w:t>
      </w:r>
      <w:r w:rsidRPr="002008E2">
        <w:rPr>
          <w:rFonts w:ascii="Calibri" w:hAnsi="Calibri" w:cs="Tahoma"/>
          <w:color w:val="auto"/>
        </w:rPr>
        <w:t xml:space="preserve"> Chairman prior to the implementation of the change(s). </w:t>
      </w:r>
    </w:p>
    <w:p w:rsidR="00EA28D5" w:rsidRPr="002008E2" w:rsidRDefault="00EA28D5" w:rsidP="00330F3A">
      <w:pPr>
        <w:pStyle w:val="WW-Default"/>
        <w:spacing w:before="120" w:after="120"/>
        <w:jc w:val="both"/>
        <w:rPr>
          <w:rFonts w:ascii="Calibri" w:hAnsi="Calibri" w:cs="Tahoma"/>
          <w:b/>
          <w:bCs/>
          <w:color w:val="C00000"/>
          <w:u w:val="single"/>
        </w:rPr>
      </w:pPr>
      <w:r w:rsidRPr="002008E2">
        <w:rPr>
          <w:rFonts w:ascii="Calibri" w:hAnsi="Calibri" w:cs="Tahoma"/>
          <w:color w:val="auto"/>
        </w:rPr>
        <w:t xml:space="preserve"> </w:t>
      </w:r>
      <w:r w:rsidRPr="002008E2">
        <w:rPr>
          <w:rFonts w:ascii="Calibri" w:hAnsi="Calibri" w:cs="Tahoma"/>
          <w:b/>
          <w:bCs/>
          <w:color w:val="C00000"/>
          <w:u w:val="single"/>
        </w:rPr>
        <w:t>Presenter Expenses</w:t>
      </w:r>
      <w:r>
        <w:rPr>
          <w:rFonts w:ascii="Calibri" w:hAnsi="Calibri" w:cs="Tahoma"/>
          <w:b/>
          <w:bCs/>
          <w:color w:val="C00000"/>
          <w:u w:val="single"/>
        </w:rPr>
        <w:t>, Reimbursement, and General Guidelines and Rules:</w:t>
      </w:r>
    </w:p>
    <w:p w:rsidR="00EA28D5" w:rsidRPr="002008E2" w:rsidRDefault="00EA28D5" w:rsidP="006C125B">
      <w:pPr>
        <w:pStyle w:val="Pa8"/>
        <w:numPr>
          <w:ilvl w:val="0"/>
          <w:numId w:val="12"/>
        </w:numPr>
        <w:tabs>
          <w:tab w:val="left" w:pos="270"/>
        </w:tabs>
        <w:spacing w:before="80"/>
        <w:ind w:left="360"/>
        <w:rPr>
          <w:rFonts w:ascii="Calibri" w:hAnsi="Calibri" w:cs="Myriad Pro Light"/>
        </w:rPr>
      </w:pPr>
      <w:r w:rsidRPr="002008E2">
        <w:rPr>
          <w:rFonts w:ascii="Calibri" w:hAnsi="Calibri" w:cs="Tahoma"/>
          <w:b/>
          <w:bCs/>
        </w:rPr>
        <w:t>Speaker Fees:</w:t>
      </w:r>
      <w:r w:rsidRPr="002008E2">
        <w:rPr>
          <w:rFonts w:ascii="Calibri" w:hAnsi="Calibri" w:cs="Tahoma"/>
        </w:rPr>
        <w:t xml:space="preserve">  Our Presenters share their expertise without expectation of payment. </w:t>
      </w:r>
      <w:r w:rsidRPr="002008E2">
        <w:rPr>
          <w:rFonts w:ascii="Calibri" w:hAnsi="Calibri" w:cs="Myriad Pro Light"/>
        </w:rPr>
        <w:t>Requesting organizations often will offer an honorarium or donation</w:t>
      </w:r>
      <w:r>
        <w:rPr>
          <w:rFonts w:ascii="Calibri" w:hAnsi="Calibri" w:cs="Myriad Pro Light"/>
        </w:rPr>
        <w:t>, which must be</w:t>
      </w:r>
      <w:r w:rsidRPr="002008E2">
        <w:rPr>
          <w:rFonts w:ascii="Calibri" w:hAnsi="Calibri" w:cs="Myriad Pro Light"/>
        </w:rPr>
        <w:t xml:space="preserve"> given to the bureau</w:t>
      </w:r>
      <w:r>
        <w:rPr>
          <w:rFonts w:ascii="Calibri" w:hAnsi="Calibri" w:cs="Myriad Pro Light"/>
        </w:rPr>
        <w:t xml:space="preserve">’s </w:t>
      </w:r>
      <w:r w:rsidRPr="002008E2">
        <w:rPr>
          <w:rFonts w:ascii="Calibri" w:hAnsi="Calibri" w:cs="Myriad Pro Light"/>
        </w:rPr>
        <w:t>treasury. These funds are to be used for educational purposes</w:t>
      </w:r>
      <w:r>
        <w:rPr>
          <w:rFonts w:ascii="Calibri" w:hAnsi="Calibri" w:cs="Myriad Pro Light"/>
        </w:rPr>
        <w:t xml:space="preserve"> only</w:t>
      </w:r>
      <w:r w:rsidRPr="002008E2">
        <w:rPr>
          <w:rFonts w:ascii="Calibri" w:hAnsi="Calibri" w:cs="Myriad Pro Light"/>
        </w:rPr>
        <w:t xml:space="preserve">, such as purchasing promotional materials for the bureau. No member can profit monetarily. The presenter can accept event meals/refreshment or be reimbursed for printed handouts. </w:t>
      </w:r>
    </w:p>
    <w:p w:rsidR="00EA28D5" w:rsidRPr="002008E2" w:rsidRDefault="00EA28D5" w:rsidP="0098169A">
      <w:pPr>
        <w:pStyle w:val="WW-Default"/>
        <w:numPr>
          <w:ilvl w:val="0"/>
          <w:numId w:val="12"/>
        </w:numPr>
        <w:tabs>
          <w:tab w:val="left" w:pos="270"/>
        </w:tabs>
        <w:spacing w:before="120" w:after="120"/>
        <w:ind w:left="360"/>
        <w:jc w:val="both"/>
        <w:rPr>
          <w:rFonts w:ascii="Calibri" w:hAnsi="Calibri" w:cs="Tahoma"/>
          <w:color w:val="auto"/>
        </w:rPr>
      </w:pPr>
      <w:r w:rsidRPr="002008E2">
        <w:rPr>
          <w:rFonts w:ascii="Calibri" w:hAnsi="Calibri" w:cs="Tahoma"/>
          <w:b/>
          <w:bCs/>
          <w:color w:val="auto"/>
        </w:rPr>
        <w:t xml:space="preserve">Travel expenses: </w:t>
      </w:r>
      <w:r w:rsidRPr="002008E2">
        <w:rPr>
          <w:rStyle w:val="Strong"/>
          <w:rFonts w:ascii="Calibri" w:hAnsi="Calibri"/>
          <w:bCs/>
          <w:color w:val="auto"/>
        </w:rPr>
        <w:t>The BUREAU</w:t>
      </w:r>
      <w:r w:rsidRPr="002008E2">
        <w:rPr>
          <w:rFonts w:ascii="Calibri" w:hAnsi="Calibri" w:cs="Tahoma"/>
          <w:color w:val="auto"/>
        </w:rPr>
        <w:t xml:space="preserve"> does not pay any travel expenses for presenters. However, presenter can accept travel reimbursement.</w:t>
      </w:r>
    </w:p>
    <w:p w:rsidR="00EA28D5" w:rsidRPr="002008E2" w:rsidRDefault="00EA28D5" w:rsidP="0098169A">
      <w:pPr>
        <w:pStyle w:val="WW-Default"/>
        <w:numPr>
          <w:ilvl w:val="0"/>
          <w:numId w:val="12"/>
        </w:numPr>
        <w:tabs>
          <w:tab w:val="left" w:pos="270"/>
        </w:tabs>
        <w:spacing w:before="120" w:after="120"/>
        <w:ind w:left="360"/>
        <w:jc w:val="both"/>
        <w:rPr>
          <w:rStyle w:val="Emphasis"/>
          <w:rFonts w:ascii="Calibri" w:hAnsi="Calibri" w:cs="Arial"/>
          <w:i w:val="0"/>
          <w:color w:val="auto"/>
        </w:rPr>
      </w:pPr>
      <w:r w:rsidRPr="002008E2">
        <w:rPr>
          <w:rFonts w:ascii="Calibri" w:hAnsi="Calibri" w:cs="Tahoma"/>
          <w:b/>
          <w:bCs/>
          <w:color w:val="auto"/>
        </w:rPr>
        <w:t>No Advertising of Products or Services:</w:t>
      </w:r>
      <w:r w:rsidRPr="002008E2">
        <w:rPr>
          <w:rFonts w:ascii="Calibri" w:hAnsi="Calibri" w:cs="Tahoma"/>
          <w:color w:val="auto"/>
        </w:rPr>
        <w:t xml:space="preserve">  Y</w:t>
      </w:r>
      <w:r w:rsidRPr="002008E2">
        <w:rPr>
          <w:rFonts w:ascii="Calibri" w:hAnsi="Calibri" w:cs="Myriad Pro Light"/>
        </w:rPr>
        <w:t xml:space="preserve">our club, area and district will benefit, because you’ll build name recognition for Toastmasters while expanding the community’s awareness of your club. </w:t>
      </w:r>
      <w:r>
        <w:rPr>
          <w:rFonts w:ascii="Calibri" w:hAnsi="Calibri" w:cs="Myriad Pro Light"/>
        </w:rPr>
        <w:t>Speaker presentations</w:t>
      </w:r>
      <w:r w:rsidRPr="002008E2">
        <w:rPr>
          <w:rFonts w:ascii="Calibri" w:hAnsi="Calibri" w:cs="Tahoma"/>
          <w:color w:val="auto"/>
        </w:rPr>
        <w:t xml:space="preserve"> are opportunities to contribute to the Toastmasters community as goodwill public relations. This should be reflected in the content of the presentation. They should not be considered a venue for direct promotion of a product or service or for monetary gain. Neither your presentation nor any visual aids or handouts should promote your product or service.  </w:t>
      </w:r>
      <w:r w:rsidRPr="002008E2">
        <w:rPr>
          <w:rStyle w:val="Emphasis"/>
          <w:rFonts w:ascii="Calibri" w:hAnsi="Calibri" w:cs="Arial"/>
          <w:b/>
          <w:bCs/>
          <w:i w:val="0"/>
          <w:color w:val="auto"/>
        </w:rPr>
        <w:t>You may include your name/company name/phone number and website information on the last handout page as long as it is not an advertisement</w:t>
      </w:r>
      <w:r w:rsidRPr="002008E2">
        <w:rPr>
          <w:rStyle w:val="Emphasis"/>
          <w:rFonts w:ascii="Calibri" w:hAnsi="Calibri" w:cs="Arial"/>
          <w:i w:val="0"/>
          <w:color w:val="auto"/>
        </w:rPr>
        <w:t>.</w:t>
      </w:r>
    </w:p>
    <w:p w:rsidR="00EA28D5" w:rsidRPr="002008E2" w:rsidRDefault="00EA28D5" w:rsidP="00A7453D">
      <w:pPr>
        <w:pStyle w:val="Pa6"/>
        <w:numPr>
          <w:ilvl w:val="0"/>
          <w:numId w:val="12"/>
        </w:numPr>
        <w:ind w:left="360"/>
        <w:rPr>
          <w:rFonts w:ascii="Calibri" w:hAnsi="Calibri" w:cs="Myriad Pro Light"/>
          <w:color w:val="000000"/>
        </w:rPr>
      </w:pPr>
      <w:r w:rsidRPr="002008E2">
        <w:rPr>
          <w:rStyle w:val="A5"/>
          <w:rFonts w:ascii="Calibri" w:hAnsi="Calibri" w:cs="Gotham Bold"/>
          <w:b/>
          <w:bCs/>
          <w:sz w:val="24"/>
        </w:rPr>
        <w:t>Toastmaster promotional pamphlets:</w:t>
      </w:r>
      <w:r w:rsidRPr="002008E2">
        <w:rPr>
          <w:rFonts w:ascii="Calibri" w:hAnsi="Calibri" w:cs="Myriad Pro Light"/>
          <w:color w:val="000000"/>
        </w:rPr>
        <w:t xml:space="preserve">: Presenter can download copies of </w:t>
      </w:r>
      <w:r w:rsidRPr="002008E2">
        <w:rPr>
          <w:rFonts w:ascii="Calibri" w:hAnsi="Calibri" w:cs="Myriad Pro Light"/>
          <w:b/>
          <w:color w:val="000000"/>
        </w:rPr>
        <w:t>Central Texas Speakers</w:t>
      </w:r>
      <w:r w:rsidR="00D725DD">
        <w:rPr>
          <w:rFonts w:ascii="Calibri" w:hAnsi="Calibri" w:cs="Myriad Pro Light"/>
          <w:b/>
          <w:color w:val="000000"/>
        </w:rPr>
        <w:t>’</w:t>
      </w:r>
      <w:r w:rsidRPr="002008E2">
        <w:rPr>
          <w:rFonts w:ascii="Calibri" w:hAnsi="Calibri" w:cs="Myriad Pro Light"/>
          <w:b/>
          <w:color w:val="000000"/>
        </w:rPr>
        <w:t xml:space="preserve"> Bureau</w:t>
      </w:r>
      <w:r w:rsidRPr="002008E2">
        <w:rPr>
          <w:rFonts w:ascii="Calibri" w:hAnsi="Calibri" w:cs="Myriad Pro Light"/>
          <w:color w:val="000000"/>
        </w:rPr>
        <w:t xml:space="preserve"> pamphlets from website to give to the organization you will be presenting to. </w:t>
      </w:r>
      <w:r>
        <w:rPr>
          <w:rFonts w:ascii="Calibri" w:hAnsi="Calibri" w:cs="Myriad Pro Light"/>
          <w:color w:val="000000"/>
        </w:rPr>
        <w:t>Y</w:t>
      </w:r>
      <w:r w:rsidRPr="002008E2">
        <w:rPr>
          <w:rFonts w:ascii="Calibri" w:hAnsi="Calibri" w:cs="Myriad Pro Light"/>
          <w:color w:val="000000"/>
        </w:rPr>
        <w:t xml:space="preserve">ou could send or email the pamphlets to local groups you are interested in that use outside speakers, such as youth groups, chambers of commerce, PTA, churches, and social and civic organizations (Lions, Kiwanis and Rotary). Verify the current addresses before mailing. Follow up with a telephone call, and ask for help with booking from the </w:t>
      </w:r>
      <w:r w:rsidRPr="002008E2">
        <w:rPr>
          <w:rFonts w:ascii="Calibri" w:hAnsi="Calibri" w:cs="Myriad Pro Light"/>
          <w:b/>
          <w:color w:val="000000"/>
        </w:rPr>
        <w:t>Central Texas Speakers</w:t>
      </w:r>
      <w:r w:rsidR="00D725DD">
        <w:rPr>
          <w:rFonts w:ascii="Calibri" w:hAnsi="Calibri" w:cs="Myriad Pro Light"/>
          <w:b/>
          <w:color w:val="000000"/>
        </w:rPr>
        <w:t>;</w:t>
      </w:r>
      <w:r w:rsidRPr="002008E2">
        <w:rPr>
          <w:rFonts w:ascii="Calibri" w:hAnsi="Calibri" w:cs="Myriad Pro Light"/>
          <w:b/>
          <w:color w:val="000000"/>
        </w:rPr>
        <w:t xml:space="preserve"> Bureau</w:t>
      </w:r>
      <w:r w:rsidRPr="002008E2">
        <w:rPr>
          <w:rFonts w:ascii="Calibri" w:hAnsi="Calibri" w:cs="Myriad Pro Light"/>
          <w:color w:val="000000"/>
        </w:rPr>
        <w:t xml:space="preserve"> chairman. </w:t>
      </w:r>
    </w:p>
    <w:p w:rsidR="00EA28D5" w:rsidRDefault="00EA28D5" w:rsidP="009B7DD7">
      <w:pPr>
        <w:pStyle w:val="Pa10"/>
        <w:spacing w:before="120"/>
        <w:rPr>
          <w:rFonts w:ascii="Calibri" w:hAnsi="Calibri" w:cs="Tahoma"/>
          <w:b/>
          <w:bCs/>
          <w:color w:val="C00000"/>
          <w:sz w:val="28"/>
          <w:szCs w:val="28"/>
          <w:u w:val="single"/>
        </w:rPr>
      </w:pPr>
    </w:p>
    <w:p w:rsidR="00EA28D5" w:rsidRDefault="00EA28D5" w:rsidP="009B7DD7">
      <w:pPr>
        <w:pStyle w:val="Pa10"/>
        <w:spacing w:before="120"/>
        <w:rPr>
          <w:rFonts w:ascii="Myriad Pro Light" w:hAnsi="Myriad Pro Light" w:cs="Myriad Pro Light"/>
          <w:b/>
          <w:sz w:val="21"/>
          <w:szCs w:val="21"/>
        </w:rPr>
      </w:pPr>
      <w:r w:rsidRPr="0A719762">
        <w:rPr>
          <w:rFonts w:ascii="Calibri" w:hAnsi="Calibri" w:cs="Tahoma"/>
          <w:b/>
          <w:bCs/>
          <w:color w:val="C00000"/>
          <w:sz w:val="28"/>
          <w:szCs w:val="28"/>
          <w:u w:val="single"/>
        </w:rPr>
        <w:t xml:space="preserve">Proposed </w:t>
      </w:r>
      <w:r>
        <w:rPr>
          <w:rFonts w:ascii="Calibri" w:hAnsi="Calibri" w:cs="Tahoma"/>
          <w:b/>
          <w:bCs/>
          <w:color w:val="C00000"/>
          <w:sz w:val="28"/>
          <w:szCs w:val="28"/>
          <w:u w:val="single"/>
        </w:rPr>
        <w:t xml:space="preserve">Resources for the Professional Speaker: </w:t>
      </w:r>
      <w:r>
        <w:rPr>
          <w:rFonts w:ascii="Myriad Pro Light" w:hAnsi="Myriad Pro Light" w:cs="Myriad Pro Light"/>
          <w:sz w:val="21"/>
          <w:szCs w:val="21"/>
        </w:rPr>
        <w:t xml:space="preserve">. </w:t>
      </w:r>
    </w:p>
    <w:p w:rsidR="00EA28D5" w:rsidRPr="009B7DD7" w:rsidRDefault="00EA28D5" w:rsidP="009B7DD7">
      <w:pPr>
        <w:rPr>
          <w:lang w:eastAsia="en-US"/>
        </w:rPr>
      </w:pPr>
    </w:p>
    <w:p w:rsidR="00EA28D5" w:rsidRDefault="00EA28D5" w:rsidP="009B7DD7">
      <w:pPr>
        <w:rPr>
          <w:b/>
          <w:sz w:val="24"/>
          <w:szCs w:val="24"/>
        </w:rPr>
      </w:pPr>
      <w:r>
        <w:rPr>
          <w:b/>
          <w:sz w:val="24"/>
          <w:szCs w:val="24"/>
        </w:rPr>
        <w:t>Remember, t</w:t>
      </w:r>
      <w:r w:rsidRPr="00470785">
        <w:rPr>
          <w:b/>
          <w:sz w:val="24"/>
          <w:szCs w:val="24"/>
        </w:rPr>
        <w:t xml:space="preserve">he audience wants to know </w:t>
      </w:r>
      <w:r w:rsidRPr="009F26EB">
        <w:rPr>
          <w:b/>
          <w:sz w:val="24"/>
          <w:szCs w:val="24"/>
          <w:u w:val="single"/>
        </w:rPr>
        <w:t>What’s in it for Me</w:t>
      </w:r>
      <w:r w:rsidRPr="00470785">
        <w:rPr>
          <w:b/>
          <w:sz w:val="24"/>
          <w:szCs w:val="24"/>
        </w:rPr>
        <w:t xml:space="preserve"> (WIFI). </w:t>
      </w:r>
      <w:r>
        <w:rPr>
          <w:b/>
          <w:sz w:val="24"/>
          <w:szCs w:val="24"/>
        </w:rPr>
        <w:t>G</w:t>
      </w:r>
      <w:r w:rsidRPr="00470785">
        <w:rPr>
          <w:b/>
          <w:sz w:val="24"/>
          <w:szCs w:val="24"/>
        </w:rPr>
        <w:t>et familiar with the Toastmasters Public Relations manual</w:t>
      </w:r>
      <w:r>
        <w:rPr>
          <w:b/>
          <w:sz w:val="24"/>
          <w:szCs w:val="24"/>
        </w:rPr>
        <w:t xml:space="preserve"> </w:t>
      </w:r>
      <w:r w:rsidRPr="00470785">
        <w:rPr>
          <w:b/>
          <w:sz w:val="24"/>
          <w:szCs w:val="24"/>
        </w:rPr>
        <w:t>project #1 The Goodwill Speech</w:t>
      </w:r>
      <w:r>
        <w:rPr>
          <w:b/>
          <w:sz w:val="24"/>
          <w:szCs w:val="24"/>
        </w:rPr>
        <w:t>.</w:t>
      </w:r>
    </w:p>
    <w:p w:rsidR="00EA28D5" w:rsidRDefault="00EA28D5" w:rsidP="009B7DD7">
      <w:pPr>
        <w:rPr>
          <w:b/>
          <w:sz w:val="24"/>
          <w:szCs w:val="24"/>
        </w:rPr>
      </w:pPr>
    </w:p>
    <w:p w:rsidR="00EA28D5" w:rsidRDefault="00EA28D5" w:rsidP="009B7DD7">
      <w:pPr>
        <w:rPr>
          <w:b/>
          <w:sz w:val="24"/>
          <w:szCs w:val="24"/>
        </w:rPr>
      </w:pPr>
      <w:r>
        <w:rPr>
          <w:b/>
          <w:sz w:val="24"/>
          <w:szCs w:val="24"/>
        </w:rPr>
        <w:t>Additional resources are from t</w:t>
      </w:r>
      <w:r w:rsidRPr="00470785">
        <w:rPr>
          <w:b/>
          <w:sz w:val="24"/>
          <w:szCs w:val="24"/>
        </w:rPr>
        <w:t>he Professional Speaker manual</w:t>
      </w:r>
      <w:r>
        <w:rPr>
          <w:b/>
          <w:sz w:val="24"/>
          <w:szCs w:val="24"/>
        </w:rPr>
        <w:t>:</w:t>
      </w:r>
    </w:p>
    <w:p w:rsidR="00EA28D5" w:rsidRDefault="00EA28D5" w:rsidP="009B7DD7">
      <w:pPr>
        <w:rPr>
          <w:b/>
          <w:sz w:val="24"/>
          <w:szCs w:val="24"/>
        </w:rPr>
      </w:pPr>
    </w:p>
    <w:p w:rsidR="00EA28D5" w:rsidRDefault="00EA28D5" w:rsidP="00B960C5">
      <w:pPr>
        <w:ind w:left="720"/>
        <w:rPr>
          <w:b/>
          <w:sz w:val="24"/>
          <w:szCs w:val="24"/>
        </w:rPr>
      </w:pPr>
      <w:r>
        <w:rPr>
          <w:b/>
          <w:sz w:val="24"/>
          <w:szCs w:val="24"/>
        </w:rPr>
        <w:t>P</w:t>
      </w:r>
      <w:r w:rsidRPr="00470785">
        <w:rPr>
          <w:b/>
          <w:sz w:val="24"/>
          <w:szCs w:val="24"/>
        </w:rPr>
        <w:t>roject #1</w:t>
      </w:r>
      <w:r>
        <w:rPr>
          <w:b/>
          <w:sz w:val="24"/>
          <w:szCs w:val="24"/>
        </w:rPr>
        <w:t xml:space="preserve"> T</w:t>
      </w:r>
      <w:r w:rsidRPr="00470785">
        <w:rPr>
          <w:b/>
          <w:sz w:val="24"/>
          <w:szCs w:val="24"/>
        </w:rPr>
        <w:t>he Keynote Address</w:t>
      </w:r>
    </w:p>
    <w:p w:rsidR="00EA28D5" w:rsidRDefault="00EA28D5" w:rsidP="00B960C5">
      <w:pPr>
        <w:ind w:left="720"/>
        <w:rPr>
          <w:b/>
          <w:sz w:val="24"/>
          <w:szCs w:val="24"/>
        </w:rPr>
      </w:pPr>
      <w:r>
        <w:rPr>
          <w:b/>
          <w:sz w:val="24"/>
          <w:szCs w:val="24"/>
        </w:rPr>
        <w:t>P</w:t>
      </w:r>
      <w:r w:rsidRPr="00470785">
        <w:rPr>
          <w:b/>
          <w:sz w:val="24"/>
          <w:szCs w:val="24"/>
        </w:rPr>
        <w:t>roject #2 Speaking to Entertain</w:t>
      </w:r>
    </w:p>
    <w:p w:rsidR="00EA28D5" w:rsidRDefault="00EA28D5" w:rsidP="00B960C5">
      <w:pPr>
        <w:ind w:left="720"/>
        <w:rPr>
          <w:b/>
          <w:sz w:val="24"/>
          <w:szCs w:val="24"/>
        </w:rPr>
      </w:pPr>
      <w:r>
        <w:rPr>
          <w:b/>
          <w:sz w:val="24"/>
          <w:szCs w:val="24"/>
        </w:rPr>
        <w:t>Project #3 The Sales Training Speech</w:t>
      </w:r>
    </w:p>
    <w:p w:rsidR="00EA28D5" w:rsidRDefault="00EA28D5" w:rsidP="00B960C5">
      <w:pPr>
        <w:ind w:left="720"/>
        <w:rPr>
          <w:b/>
          <w:sz w:val="24"/>
          <w:szCs w:val="24"/>
        </w:rPr>
      </w:pPr>
      <w:r>
        <w:rPr>
          <w:b/>
          <w:sz w:val="24"/>
          <w:szCs w:val="24"/>
        </w:rPr>
        <w:t>P</w:t>
      </w:r>
      <w:r w:rsidRPr="00470785">
        <w:rPr>
          <w:b/>
          <w:sz w:val="24"/>
          <w:szCs w:val="24"/>
        </w:rPr>
        <w:t xml:space="preserve">roject #4 </w:t>
      </w:r>
      <w:r>
        <w:rPr>
          <w:b/>
          <w:sz w:val="24"/>
          <w:szCs w:val="24"/>
        </w:rPr>
        <w:t>T</w:t>
      </w:r>
      <w:r w:rsidRPr="00470785">
        <w:rPr>
          <w:b/>
          <w:sz w:val="24"/>
          <w:szCs w:val="24"/>
        </w:rPr>
        <w:t>he Professional Seminar</w:t>
      </w:r>
    </w:p>
    <w:p w:rsidR="00EA28D5" w:rsidRDefault="00EA28D5" w:rsidP="00B960C5">
      <w:pPr>
        <w:ind w:left="720"/>
        <w:rPr>
          <w:b/>
          <w:sz w:val="24"/>
          <w:szCs w:val="24"/>
        </w:rPr>
      </w:pPr>
      <w:r>
        <w:rPr>
          <w:b/>
          <w:sz w:val="24"/>
          <w:szCs w:val="24"/>
        </w:rPr>
        <w:t>P</w:t>
      </w:r>
      <w:r w:rsidRPr="00470785">
        <w:rPr>
          <w:b/>
          <w:sz w:val="24"/>
          <w:szCs w:val="24"/>
        </w:rPr>
        <w:t>roj</w:t>
      </w:r>
      <w:r>
        <w:rPr>
          <w:b/>
          <w:sz w:val="24"/>
          <w:szCs w:val="24"/>
        </w:rPr>
        <w:t>ect #5 The Motivational Speech</w:t>
      </w:r>
    </w:p>
    <w:p w:rsidR="00EA28D5" w:rsidRDefault="00EA28D5" w:rsidP="00C90FE8">
      <w:pPr>
        <w:ind w:left="720"/>
        <w:rPr>
          <w:b/>
          <w:bCs/>
          <w:iCs/>
          <w:sz w:val="24"/>
          <w:szCs w:val="24"/>
        </w:rPr>
      </w:pPr>
      <w:r w:rsidRPr="00C90FE8">
        <w:rPr>
          <w:b/>
          <w:bCs/>
          <w:iCs/>
          <w:sz w:val="24"/>
          <w:szCs w:val="24"/>
        </w:rPr>
        <w:t>Appendix pages 35-39</w:t>
      </w:r>
      <w:r>
        <w:rPr>
          <w:b/>
          <w:bCs/>
          <w:iCs/>
          <w:sz w:val="24"/>
          <w:szCs w:val="24"/>
        </w:rPr>
        <w:t xml:space="preserve"> </w:t>
      </w:r>
      <w:r w:rsidRPr="00C90FE8">
        <w:rPr>
          <w:b/>
          <w:bCs/>
          <w:iCs/>
          <w:sz w:val="24"/>
          <w:szCs w:val="24"/>
        </w:rPr>
        <w:t>How to Market Yourself as a Professional Speaker</w:t>
      </w:r>
    </w:p>
    <w:p w:rsidR="00EA28D5" w:rsidRPr="00076B47" w:rsidRDefault="00EA28D5" w:rsidP="00C90FE8">
      <w:pPr>
        <w:ind w:left="720"/>
        <w:rPr>
          <w:b/>
          <w:bCs/>
          <w:iCs/>
          <w:color w:val="C00000"/>
          <w:sz w:val="20"/>
          <w:szCs w:val="20"/>
        </w:rPr>
      </w:pPr>
      <w:r>
        <w:rPr>
          <w:b/>
          <w:bCs/>
          <w:iCs/>
          <w:sz w:val="24"/>
          <w:szCs w:val="24"/>
        </w:rPr>
        <w:t xml:space="preserve">                                                                                </w:t>
      </w:r>
      <w:r w:rsidRPr="00076B47">
        <w:rPr>
          <w:b/>
          <w:bCs/>
          <w:iCs/>
          <w:color w:val="C00000"/>
          <w:sz w:val="24"/>
          <w:szCs w:val="24"/>
        </w:rPr>
        <w:t>(See pg 7 of this document)</w:t>
      </w:r>
    </w:p>
    <w:p w:rsidR="00EA28D5" w:rsidRDefault="00EA28D5" w:rsidP="00450C7D">
      <w:pPr>
        <w:pStyle w:val="WW-Default"/>
        <w:spacing w:before="120" w:after="120"/>
        <w:rPr>
          <w:b/>
        </w:rPr>
      </w:pPr>
      <w:r>
        <w:rPr>
          <w:b/>
        </w:rPr>
        <w:t>)</w:t>
      </w:r>
    </w:p>
    <w:p w:rsidR="00EA28D5" w:rsidRDefault="00EA28D5" w:rsidP="00450C7D">
      <w:pPr>
        <w:pStyle w:val="WW-Default"/>
        <w:spacing w:before="120" w:after="120"/>
        <w:rPr>
          <w:rFonts w:ascii="Calibri" w:hAnsi="Calibri" w:cs="Tahoma"/>
          <w:b/>
          <w:bCs/>
          <w:color w:val="C00000"/>
          <w:sz w:val="28"/>
          <w:szCs w:val="28"/>
          <w:u w:val="single"/>
        </w:rPr>
      </w:pPr>
    </w:p>
    <w:p w:rsidR="00EA28D5" w:rsidRPr="006A2954" w:rsidRDefault="00EA28D5" w:rsidP="00450C7D">
      <w:pPr>
        <w:pStyle w:val="WW-Default"/>
        <w:jc w:val="both"/>
        <w:rPr>
          <w:rFonts w:ascii="Calibri" w:hAnsi="Calibri" w:cs="Tahoma"/>
          <w:color w:val="auto"/>
        </w:rPr>
      </w:pPr>
    </w:p>
    <w:p w:rsidR="00EA28D5" w:rsidRPr="00A21B87" w:rsidRDefault="00EA28D5" w:rsidP="00450C7D">
      <w:pPr>
        <w:pStyle w:val="WW-Default"/>
        <w:rPr>
          <w:rFonts w:ascii="Calibri" w:hAnsi="Calibri" w:cs="Tahoma"/>
          <w:color w:val="1F497D"/>
          <w:sz w:val="16"/>
          <w:szCs w:val="16"/>
        </w:rPr>
      </w:pPr>
    </w:p>
    <w:p w:rsidR="00EA28D5" w:rsidRPr="00450C7D" w:rsidRDefault="00EA28D5" w:rsidP="00450C7D">
      <w:pPr>
        <w:pStyle w:val="WW-Default"/>
        <w:rPr>
          <w:rFonts w:ascii="Calibri" w:hAnsi="Calibri" w:cs="Tahoma"/>
          <w:color w:val="FF0000"/>
          <w:sz w:val="16"/>
          <w:szCs w:val="16"/>
          <w:u w:val="single"/>
        </w:rPr>
      </w:pPr>
    </w:p>
    <w:p w:rsidR="00EA28D5" w:rsidRDefault="00EA28D5">
      <w:pPr>
        <w:suppressAutoHyphens w:val="0"/>
        <w:rPr>
          <w:rFonts w:eastAsia="Batang" w:cs="Tahoma"/>
          <w:sz w:val="28"/>
          <w:szCs w:val="28"/>
        </w:rPr>
      </w:pPr>
    </w:p>
    <w:p w:rsidR="00EA28D5" w:rsidRPr="006A2954" w:rsidRDefault="00EA28D5" w:rsidP="00E53554">
      <w:pPr>
        <w:pStyle w:val="WW-Default"/>
        <w:jc w:val="center"/>
        <w:rPr>
          <w:rFonts w:ascii="Calibri" w:hAnsi="Calibri" w:cs="Tahoma"/>
          <w:b/>
          <w:bCs/>
          <w:i/>
          <w:iCs/>
          <w:color w:val="auto"/>
          <w:sz w:val="28"/>
          <w:szCs w:val="28"/>
        </w:rPr>
      </w:pPr>
      <w:r w:rsidRPr="0A719762">
        <w:rPr>
          <w:rFonts w:ascii="Calibri" w:hAnsi="Calibri" w:cs="Tahoma"/>
          <w:b/>
          <w:bCs/>
          <w:i/>
          <w:iCs/>
          <w:color w:val="auto"/>
          <w:sz w:val="28"/>
          <w:szCs w:val="28"/>
        </w:rPr>
        <w:t>Please direct any questions or comments to</w:t>
      </w:r>
    </w:p>
    <w:p w:rsidR="00EA28D5" w:rsidRDefault="00EA28D5" w:rsidP="00E53554">
      <w:pPr>
        <w:jc w:val="center"/>
        <w:rPr>
          <w:rFonts w:cs="Tahoma"/>
          <w:b/>
          <w:bCs/>
          <w:sz w:val="32"/>
          <w:szCs w:val="32"/>
        </w:rPr>
      </w:pPr>
      <w:r>
        <w:rPr>
          <w:rFonts w:cs="Tahoma"/>
          <w:b/>
          <w:bCs/>
          <w:sz w:val="32"/>
          <w:szCs w:val="32"/>
        </w:rPr>
        <w:t>to Bureau Chairman at</w:t>
      </w:r>
    </w:p>
    <w:p w:rsidR="00EA28D5" w:rsidRPr="00651B7B" w:rsidRDefault="00EA28D5" w:rsidP="00E53554">
      <w:pPr>
        <w:jc w:val="center"/>
        <w:rPr>
          <w:rFonts w:cs="Tahoma"/>
          <w:b/>
          <w:bCs/>
          <w:sz w:val="32"/>
          <w:szCs w:val="32"/>
        </w:rPr>
      </w:pPr>
      <w:r>
        <w:rPr>
          <w:rFonts w:cs="Tahoma"/>
          <w:b/>
          <w:bCs/>
          <w:sz w:val="32"/>
          <w:szCs w:val="32"/>
        </w:rPr>
        <w:t>Shirley@airmail.net</w:t>
      </w:r>
    </w:p>
    <w:p w:rsidR="00EA28D5" w:rsidRDefault="00954252" w:rsidP="00E53554">
      <w:pPr>
        <w:pStyle w:val="WW-Default"/>
        <w:jc w:val="center"/>
        <w:rPr>
          <w:rFonts w:ascii="Calibri" w:hAnsi="Calibri" w:cs="Tahoma"/>
          <w:color w:val="auto"/>
          <w:sz w:val="28"/>
          <w:szCs w:val="28"/>
        </w:rPr>
      </w:pPr>
      <w:r w:rsidRPr="00954252">
        <w:rPr>
          <w:rFonts w:ascii="Calibri" w:hAnsi="Calibri" w:cs="Tahoma"/>
          <w:b/>
          <w:color w:val="auto"/>
          <w:sz w:val="28"/>
          <w:szCs w:val="28"/>
        </w:rPr>
        <w:t>https://speakersbureaucentraltexas.weebly.com</w:t>
      </w:r>
      <w:r w:rsidR="00EA28D5">
        <w:rPr>
          <w:rFonts w:ascii="Calibri" w:hAnsi="Calibri" w:cs="Tahoma"/>
          <w:color w:val="auto"/>
          <w:sz w:val="28"/>
          <w:szCs w:val="28"/>
        </w:rPr>
        <w:t xml:space="preserve"> </w:t>
      </w:r>
    </w:p>
    <w:p w:rsidR="00EA28D5" w:rsidRDefault="00EA28D5" w:rsidP="00976EFB">
      <w:pPr>
        <w:suppressAutoHyphens w:val="0"/>
        <w:rPr>
          <w:u w:val="single"/>
        </w:rPr>
      </w:pPr>
      <w:r>
        <w:rPr>
          <w:rFonts w:cs="Tahoma"/>
          <w:sz w:val="28"/>
          <w:szCs w:val="28"/>
        </w:rPr>
        <w:br w:type="page"/>
      </w:r>
    </w:p>
    <w:p w:rsidR="00EA28D5" w:rsidRPr="00342D5D" w:rsidRDefault="00EA28D5" w:rsidP="00A426CB">
      <w:pPr>
        <w:pStyle w:val="WW-Default"/>
        <w:jc w:val="center"/>
        <w:rPr>
          <w:rFonts w:ascii="Calibri" w:hAnsi="Calibri" w:cs="Tahoma"/>
          <w:color w:val="auto"/>
          <w:sz w:val="28"/>
          <w:szCs w:val="28"/>
        </w:rPr>
      </w:pPr>
      <w:r w:rsidRPr="00450C7D">
        <w:rPr>
          <w:b/>
          <w:bCs/>
          <w:iCs/>
          <w:color w:val="FF0000"/>
          <w:u w:val="single"/>
        </w:rPr>
        <w:t>How to Market Yourself as a Professional Speaker</w:t>
      </w:r>
    </w:p>
    <w:p w:rsidR="00EA28D5" w:rsidRPr="00A426CB" w:rsidRDefault="00EA28D5" w:rsidP="00A426CB">
      <w:pPr>
        <w:pStyle w:val="NoSpacing"/>
        <w:rPr>
          <w:sz w:val="24"/>
          <w:szCs w:val="24"/>
          <w:u w:val="single"/>
        </w:rPr>
      </w:pPr>
    </w:p>
    <w:p w:rsidR="00EA28D5" w:rsidRPr="00330F3A" w:rsidRDefault="00EA28D5" w:rsidP="007B7A87">
      <w:pPr>
        <w:pStyle w:val="NoSpacing"/>
        <w:rPr>
          <w:sz w:val="24"/>
          <w:szCs w:val="24"/>
        </w:rPr>
      </w:pPr>
      <w:r w:rsidRPr="00330F3A">
        <w:rPr>
          <w:b/>
          <w:sz w:val="24"/>
          <w:szCs w:val="24"/>
          <w:u w:val="single"/>
        </w:rPr>
        <w:t xml:space="preserve">Press Kit, Marketing Items, and Digital Media: </w:t>
      </w:r>
      <w:r w:rsidRPr="00330F3A">
        <w:rPr>
          <w:sz w:val="24"/>
          <w:szCs w:val="24"/>
        </w:rPr>
        <w:t>When you create marketing material they should be professionally done. It is as imperative to protect the brand and image of Toastmasters.</w:t>
      </w:r>
    </w:p>
    <w:p w:rsidR="00EA28D5" w:rsidRDefault="00EA28D5" w:rsidP="00A03B09">
      <w:pPr>
        <w:pStyle w:val="NoSpacing"/>
        <w:ind w:left="360"/>
        <w:rPr>
          <w:b/>
          <w:sz w:val="24"/>
          <w:szCs w:val="24"/>
        </w:rPr>
      </w:pPr>
    </w:p>
    <w:p w:rsidR="00EA28D5" w:rsidRPr="00AA28DD" w:rsidRDefault="00EA28D5" w:rsidP="00A03B09">
      <w:pPr>
        <w:pStyle w:val="NoSpacing"/>
        <w:ind w:left="360"/>
        <w:rPr>
          <w:b/>
          <w:sz w:val="24"/>
          <w:szCs w:val="24"/>
        </w:rPr>
      </w:pPr>
      <w:r w:rsidRPr="00AA28DD">
        <w:rPr>
          <w:b/>
          <w:sz w:val="24"/>
          <w:szCs w:val="24"/>
        </w:rPr>
        <w:t xml:space="preserve">Public Relations Press Kit might include: </w:t>
      </w:r>
    </w:p>
    <w:p w:rsidR="00EA28D5" w:rsidRPr="00330F3A" w:rsidRDefault="00EA28D5" w:rsidP="00A03B09">
      <w:pPr>
        <w:pStyle w:val="NoSpacing"/>
        <w:numPr>
          <w:ilvl w:val="0"/>
          <w:numId w:val="23"/>
        </w:numPr>
        <w:ind w:left="1080"/>
        <w:rPr>
          <w:sz w:val="24"/>
          <w:szCs w:val="24"/>
        </w:rPr>
      </w:pPr>
      <w:r w:rsidRPr="00330F3A">
        <w:rPr>
          <w:sz w:val="24"/>
          <w:szCs w:val="24"/>
        </w:rPr>
        <w:t xml:space="preserve">Testimonial Letters, News/Magazine Articles. </w:t>
      </w:r>
    </w:p>
    <w:p w:rsidR="00EA28D5" w:rsidRPr="00330F3A" w:rsidRDefault="00EA28D5" w:rsidP="00A03B09">
      <w:pPr>
        <w:pStyle w:val="NoSpacing"/>
        <w:numPr>
          <w:ilvl w:val="0"/>
          <w:numId w:val="23"/>
        </w:numPr>
        <w:ind w:left="1080"/>
        <w:rPr>
          <w:sz w:val="24"/>
          <w:szCs w:val="24"/>
        </w:rPr>
      </w:pPr>
      <w:r w:rsidRPr="00330F3A">
        <w:rPr>
          <w:sz w:val="24"/>
          <w:szCs w:val="24"/>
        </w:rPr>
        <w:t>Graphics and/or photograph, i.e. B&amp;W glossy, 1 full figure &amp; 1 head shot.</w:t>
      </w:r>
    </w:p>
    <w:p w:rsidR="00EA28D5" w:rsidRPr="00330F3A" w:rsidRDefault="00EA28D5" w:rsidP="00A03B09">
      <w:pPr>
        <w:pStyle w:val="NoSpacing"/>
        <w:numPr>
          <w:ilvl w:val="0"/>
          <w:numId w:val="23"/>
        </w:numPr>
        <w:ind w:left="1080"/>
        <w:rPr>
          <w:sz w:val="24"/>
          <w:szCs w:val="24"/>
        </w:rPr>
      </w:pPr>
      <w:r w:rsidRPr="00330F3A">
        <w:rPr>
          <w:sz w:val="24"/>
          <w:szCs w:val="24"/>
        </w:rPr>
        <w:t>Promotional items, such as DVD’s CD’s, YouTube Video.</w:t>
      </w:r>
    </w:p>
    <w:p w:rsidR="00EA28D5" w:rsidRPr="00330F3A" w:rsidRDefault="00EA28D5" w:rsidP="00A03B09">
      <w:pPr>
        <w:pStyle w:val="NoSpacing"/>
        <w:numPr>
          <w:ilvl w:val="0"/>
          <w:numId w:val="23"/>
        </w:numPr>
        <w:ind w:left="1080"/>
        <w:rPr>
          <w:sz w:val="24"/>
          <w:szCs w:val="24"/>
        </w:rPr>
      </w:pPr>
      <w:r w:rsidRPr="00330F3A">
        <w:rPr>
          <w:sz w:val="24"/>
          <w:szCs w:val="24"/>
        </w:rPr>
        <w:t>Personal blog’s, podcasts, or websites.</w:t>
      </w:r>
    </w:p>
    <w:p w:rsidR="00EA28D5" w:rsidRPr="00330F3A" w:rsidRDefault="00EA28D5" w:rsidP="00A03B09">
      <w:pPr>
        <w:pStyle w:val="NoSpacing"/>
        <w:ind w:left="360"/>
        <w:rPr>
          <w:sz w:val="24"/>
          <w:szCs w:val="24"/>
        </w:rPr>
      </w:pPr>
    </w:p>
    <w:p w:rsidR="00EA28D5" w:rsidRPr="00AA28DD" w:rsidRDefault="00EA28D5" w:rsidP="00A03B09">
      <w:pPr>
        <w:pStyle w:val="NoSpacing"/>
        <w:ind w:left="360"/>
        <w:rPr>
          <w:b/>
          <w:sz w:val="24"/>
          <w:szCs w:val="24"/>
        </w:rPr>
      </w:pPr>
      <w:r w:rsidRPr="00AA28DD">
        <w:rPr>
          <w:b/>
          <w:sz w:val="24"/>
          <w:szCs w:val="24"/>
        </w:rPr>
        <w:t>Personal brochure or pamphlet should include:</w:t>
      </w:r>
    </w:p>
    <w:p w:rsidR="00EA28D5" w:rsidRPr="00330F3A" w:rsidRDefault="00EA28D5" w:rsidP="007B7A87">
      <w:pPr>
        <w:pStyle w:val="NoSpacing"/>
        <w:numPr>
          <w:ilvl w:val="0"/>
          <w:numId w:val="25"/>
        </w:numPr>
        <w:rPr>
          <w:sz w:val="24"/>
          <w:szCs w:val="24"/>
        </w:rPr>
      </w:pPr>
      <w:r w:rsidRPr="00330F3A">
        <w:rPr>
          <w:sz w:val="24"/>
          <w:szCs w:val="24"/>
        </w:rPr>
        <w:t>Type of speech, i.e. convention keynote seminars, workshops, or after dinner events</w:t>
      </w:r>
    </w:p>
    <w:p w:rsidR="00EA28D5" w:rsidRPr="00330F3A" w:rsidRDefault="00EA28D5" w:rsidP="007B7A87">
      <w:pPr>
        <w:pStyle w:val="NoSpacing"/>
        <w:numPr>
          <w:ilvl w:val="0"/>
          <w:numId w:val="25"/>
        </w:numPr>
        <w:rPr>
          <w:sz w:val="24"/>
          <w:szCs w:val="24"/>
        </w:rPr>
      </w:pPr>
      <w:r w:rsidRPr="00330F3A">
        <w:rPr>
          <w:sz w:val="24"/>
          <w:szCs w:val="24"/>
        </w:rPr>
        <w:t>An abstract which has dynamic speech tile and a brief phrase or two about the content</w:t>
      </w:r>
    </w:p>
    <w:p w:rsidR="00EA28D5" w:rsidRPr="00330F3A" w:rsidRDefault="00EA28D5" w:rsidP="007B7A87">
      <w:pPr>
        <w:pStyle w:val="NoSpacing"/>
        <w:numPr>
          <w:ilvl w:val="0"/>
          <w:numId w:val="25"/>
        </w:numPr>
        <w:rPr>
          <w:sz w:val="24"/>
          <w:szCs w:val="24"/>
        </w:rPr>
      </w:pPr>
      <w:r w:rsidRPr="00330F3A">
        <w:rPr>
          <w:sz w:val="24"/>
          <w:szCs w:val="24"/>
        </w:rPr>
        <w:t>Bio description of who you are and your background and expertise.</w:t>
      </w:r>
    </w:p>
    <w:p w:rsidR="00EA28D5" w:rsidRPr="00330F3A" w:rsidRDefault="00EA28D5" w:rsidP="007B7A87">
      <w:pPr>
        <w:pStyle w:val="NoSpacing"/>
        <w:numPr>
          <w:ilvl w:val="0"/>
          <w:numId w:val="25"/>
        </w:numPr>
        <w:rPr>
          <w:sz w:val="24"/>
          <w:szCs w:val="24"/>
        </w:rPr>
      </w:pPr>
      <w:r w:rsidRPr="00330F3A">
        <w:rPr>
          <w:sz w:val="24"/>
          <w:szCs w:val="24"/>
        </w:rPr>
        <w:t xml:space="preserve">Indicate audience you wish to reach and specialty area (Education, Entertainment, Motivation, and Inspiration). </w:t>
      </w:r>
    </w:p>
    <w:p w:rsidR="00EA28D5" w:rsidRPr="00330F3A" w:rsidRDefault="00EA28D5" w:rsidP="00A426CB">
      <w:pPr>
        <w:pStyle w:val="NoSpacing"/>
        <w:rPr>
          <w:sz w:val="24"/>
          <w:szCs w:val="24"/>
        </w:rPr>
      </w:pPr>
    </w:p>
    <w:p w:rsidR="00EA28D5" w:rsidRPr="00330F3A" w:rsidRDefault="00EA28D5" w:rsidP="00A426CB">
      <w:pPr>
        <w:rPr>
          <w:sz w:val="24"/>
          <w:szCs w:val="24"/>
        </w:rPr>
      </w:pPr>
      <w:r w:rsidRPr="00330F3A">
        <w:rPr>
          <w:b/>
          <w:sz w:val="24"/>
          <w:szCs w:val="24"/>
          <w:u w:val="single"/>
        </w:rPr>
        <w:t xml:space="preserve">Preparing Yourself for a Successful Appearance: </w:t>
      </w:r>
      <w:r w:rsidRPr="00330F3A">
        <w:rPr>
          <w:sz w:val="24"/>
          <w:szCs w:val="24"/>
        </w:rPr>
        <w:t xml:space="preserve">A speaker should be perceived as credible by the audience, I.e. honest, upright, and trustworthy, but also creditability is affected by the manner in which a speaker is dressed. </w:t>
      </w:r>
      <w:r w:rsidRPr="00AA28DD">
        <w:rPr>
          <w:b/>
          <w:sz w:val="24"/>
          <w:szCs w:val="24"/>
        </w:rPr>
        <w:t>What are the basic rules of dress?</w:t>
      </w:r>
    </w:p>
    <w:p w:rsidR="00EA28D5" w:rsidRPr="00330F3A" w:rsidRDefault="00EA28D5" w:rsidP="00330F3A">
      <w:pPr>
        <w:pStyle w:val="ListParagraph"/>
        <w:numPr>
          <w:ilvl w:val="0"/>
          <w:numId w:val="22"/>
        </w:numPr>
        <w:rPr>
          <w:sz w:val="24"/>
          <w:szCs w:val="24"/>
        </w:rPr>
      </w:pPr>
      <w:r w:rsidRPr="00330F3A">
        <w:rPr>
          <w:sz w:val="24"/>
          <w:szCs w:val="24"/>
        </w:rPr>
        <w:t>Dress slightly better than the audience.  Dark shades of blue are the safest colors.</w:t>
      </w:r>
    </w:p>
    <w:p w:rsidR="00EA28D5" w:rsidRPr="00330F3A" w:rsidRDefault="00EA28D5" w:rsidP="002D4D4C">
      <w:pPr>
        <w:pStyle w:val="ListParagraph"/>
        <w:numPr>
          <w:ilvl w:val="0"/>
          <w:numId w:val="22"/>
        </w:numPr>
        <w:rPr>
          <w:sz w:val="24"/>
          <w:szCs w:val="24"/>
        </w:rPr>
      </w:pPr>
      <w:r w:rsidRPr="00330F3A">
        <w:rPr>
          <w:sz w:val="24"/>
          <w:szCs w:val="24"/>
        </w:rPr>
        <w:t>Simplicity holds audience’s interest. Don’t wear anything that may distract</w:t>
      </w:r>
    </w:p>
    <w:p w:rsidR="00EA28D5" w:rsidRPr="00330F3A" w:rsidRDefault="00EA28D5" w:rsidP="002D4D4C">
      <w:pPr>
        <w:pStyle w:val="ListParagraph"/>
        <w:numPr>
          <w:ilvl w:val="0"/>
          <w:numId w:val="22"/>
        </w:numPr>
        <w:rPr>
          <w:sz w:val="24"/>
          <w:szCs w:val="24"/>
        </w:rPr>
      </w:pPr>
      <w:r w:rsidRPr="00330F3A">
        <w:rPr>
          <w:sz w:val="24"/>
          <w:szCs w:val="24"/>
        </w:rPr>
        <w:t>Wear a solid color or a high-contrast 2 piece outfit which can c</w:t>
      </w:r>
      <w:r>
        <w:rPr>
          <w:sz w:val="24"/>
          <w:szCs w:val="24"/>
        </w:rPr>
        <w:t>ontrast to background, if known.</w:t>
      </w:r>
    </w:p>
    <w:p w:rsidR="00EA28D5" w:rsidRPr="00330F3A" w:rsidRDefault="00EA28D5" w:rsidP="00C7663D">
      <w:pPr>
        <w:rPr>
          <w:b/>
          <w:sz w:val="24"/>
          <w:szCs w:val="24"/>
        </w:rPr>
      </w:pPr>
      <w:r w:rsidRPr="00330F3A">
        <w:rPr>
          <w:b/>
          <w:sz w:val="24"/>
          <w:szCs w:val="24"/>
          <w:u w:val="single"/>
        </w:rPr>
        <w:t>What the Audience wants from a Professional Speaker:</w:t>
      </w:r>
      <w:r>
        <w:rPr>
          <w:b/>
          <w:sz w:val="24"/>
          <w:szCs w:val="24"/>
        </w:rPr>
        <w:t xml:space="preserve"> A</w:t>
      </w:r>
      <w:r w:rsidRPr="00330F3A">
        <w:rPr>
          <w:b/>
          <w:sz w:val="24"/>
          <w:szCs w:val="24"/>
        </w:rPr>
        <w:t xml:space="preserve">udience wants to know What’s in it for Me! </w:t>
      </w:r>
    </w:p>
    <w:p w:rsidR="00EA28D5" w:rsidRDefault="00EA28D5" w:rsidP="00C7663D">
      <w:pPr>
        <w:rPr>
          <w:sz w:val="24"/>
          <w:szCs w:val="24"/>
        </w:rPr>
      </w:pPr>
      <w:r w:rsidRPr="00330F3A">
        <w:rPr>
          <w:i/>
          <w:sz w:val="24"/>
          <w:szCs w:val="24"/>
        </w:rPr>
        <w:t>The</w:t>
      </w:r>
      <w:r w:rsidRPr="00330F3A">
        <w:rPr>
          <w:sz w:val="24"/>
          <w:szCs w:val="24"/>
        </w:rPr>
        <w:t xml:space="preserve"> popularity of a speaker</w:t>
      </w:r>
      <w:r w:rsidRPr="00A03B09">
        <w:rPr>
          <w:sz w:val="24"/>
          <w:szCs w:val="24"/>
        </w:rPr>
        <w:t xml:space="preserve"> </w:t>
      </w:r>
      <w:r w:rsidRPr="00330F3A">
        <w:rPr>
          <w:sz w:val="24"/>
          <w:szCs w:val="24"/>
        </w:rPr>
        <w:t>which wins the goodwill of the audience is related to</w:t>
      </w:r>
      <w:r>
        <w:rPr>
          <w:sz w:val="24"/>
          <w:szCs w:val="24"/>
        </w:rPr>
        <w:t>:</w:t>
      </w:r>
    </w:p>
    <w:p w:rsidR="00EA28D5" w:rsidRPr="00A03B09" w:rsidRDefault="00EA28D5" w:rsidP="00A03B09">
      <w:pPr>
        <w:pStyle w:val="ListParagraph"/>
        <w:numPr>
          <w:ilvl w:val="0"/>
          <w:numId w:val="28"/>
        </w:numPr>
        <w:rPr>
          <w:b/>
          <w:sz w:val="24"/>
          <w:szCs w:val="24"/>
        </w:rPr>
      </w:pPr>
      <w:r w:rsidRPr="00A03B09">
        <w:rPr>
          <w:sz w:val="24"/>
          <w:szCs w:val="24"/>
        </w:rPr>
        <w:t>the charm, friendliness and graciousness, and humility of the speaker</w:t>
      </w:r>
      <w:r>
        <w:rPr>
          <w:sz w:val="24"/>
          <w:szCs w:val="24"/>
        </w:rPr>
        <w:t>.</w:t>
      </w:r>
    </w:p>
    <w:p w:rsidR="00EA28D5" w:rsidRPr="00A03B09" w:rsidRDefault="00EA28D5" w:rsidP="00A03B09">
      <w:pPr>
        <w:pStyle w:val="ListParagraph"/>
        <w:numPr>
          <w:ilvl w:val="0"/>
          <w:numId w:val="28"/>
        </w:numPr>
        <w:rPr>
          <w:b/>
          <w:sz w:val="24"/>
          <w:szCs w:val="24"/>
        </w:rPr>
      </w:pPr>
      <w:r>
        <w:rPr>
          <w:sz w:val="24"/>
          <w:szCs w:val="24"/>
        </w:rPr>
        <w:t>c</w:t>
      </w:r>
      <w:r w:rsidRPr="00A03B09">
        <w:rPr>
          <w:sz w:val="24"/>
          <w:szCs w:val="24"/>
        </w:rPr>
        <w:t xml:space="preserve">haracter traits </w:t>
      </w:r>
      <w:r>
        <w:rPr>
          <w:sz w:val="24"/>
          <w:szCs w:val="24"/>
        </w:rPr>
        <w:t xml:space="preserve">of </w:t>
      </w:r>
      <w:r w:rsidRPr="00A03B09">
        <w:rPr>
          <w:sz w:val="24"/>
          <w:szCs w:val="24"/>
        </w:rPr>
        <w:t xml:space="preserve">self confidence, tact, enthusiasm, </w:t>
      </w:r>
      <w:r>
        <w:rPr>
          <w:sz w:val="24"/>
          <w:szCs w:val="24"/>
        </w:rPr>
        <w:t xml:space="preserve">and </w:t>
      </w:r>
      <w:r w:rsidRPr="00A03B09">
        <w:rPr>
          <w:sz w:val="24"/>
          <w:szCs w:val="24"/>
        </w:rPr>
        <w:t>experience</w:t>
      </w:r>
      <w:r>
        <w:rPr>
          <w:sz w:val="24"/>
          <w:szCs w:val="24"/>
        </w:rPr>
        <w:t>.</w:t>
      </w:r>
      <w:r w:rsidRPr="00A03B09">
        <w:rPr>
          <w:sz w:val="24"/>
          <w:szCs w:val="24"/>
        </w:rPr>
        <w:t xml:space="preserve"> </w:t>
      </w:r>
    </w:p>
    <w:p w:rsidR="00EA28D5" w:rsidRPr="00A03B09" w:rsidRDefault="00EA28D5" w:rsidP="00A03B09">
      <w:pPr>
        <w:pStyle w:val="ListParagraph"/>
        <w:numPr>
          <w:ilvl w:val="0"/>
          <w:numId w:val="28"/>
        </w:numPr>
        <w:rPr>
          <w:b/>
          <w:sz w:val="24"/>
          <w:szCs w:val="24"/>
        </w:rPr>
      </w:pPr>
      <w:r w:rsidRPr="00A03B09">
        <w:rPr>
          <w:sz w:val="24"/>
          <w:szCs w:val="24"/>
        </w:rPr>
        <w:t>mastery of subject, ability to think clearly,</w:t>
      </w:r>
      <w:r>
        <w:rPr>
          <w:sz w:val="24"/>
          <w:szCs w:val="24"/>
        </w:rPr>
        <w:t xml:space="preserve"> self control, </w:t>
      </w:r>
      <w:r w:rsidRPr="00A03B09">
        <w:rPr>
          <w:sz w:val="24"/>
          <w:szCs w:val="24"/>
        </w:rPr>
        <w:t>and presence of mind.</w:t>
      </w:r>
    </w:p>
    <w:p w:rsidR="00EA28D5" w:rsidRPr="00A03B09" w:rsidRDefault="00EA28D5" w:rsidP="00070B26">
      <w:pPr>
        <w:pStyle w:val="ListParagraph"/>
        <w:numPr>
          <w:ilvl w:val="0"/>
          <w:numId w:val="28"/>
        </w:numPr>
        <w:rPr>
          <w:b/>
          <w:sz w:val="24"/>
          <w:szCs w:val="24"/>
          <w:u w:val="single"/>
        </w:rPr>
      </w:pPr>
      <w:r w:rsidRPr="00A03B09">
        <w:rPr>
          <w:sz w:val="24"/>
          <w:szCs w:val="24"/>
        </w:rPr>
        <w:t>knowledge of the concepts of effective speaking, and knowledge</w:t>
      </w:r>
      <w:r w:rsidRPr="0087135C">
        <w:rPr>
          <w:sz w:val="24"/>
          <w:szCs w:val="24"/>
        </w:rPr>
        <w:t xml:space="preserve"> </w:t>
      </w:r>
      <w:r w:rsidRPr="00A03B09">
        <w:rPr>
          <w:sz w:val="24"/>
          <w:szCs w:val="24"/>
        </w:rPr>
        <w:t xml:space="preserve">of literature. </w:t>
      </w:r>
    </w:p>
    <w:p w:rsidR="00EA28D5" w:rsidRPr="00330F3A" w:rsidRDefault="00EA28D5" w:rsidP="00070B26">
      <w:pPr>
        <w:rPr>
          <w:sz w:val="24"/>
          <w:szCs w:val="24"/>
        </w:rPr>
      </w:pPr>
      <w:r w:rsidRPr="00330F3A">
        <w:rPr>
          <w:b/>
          <w:sz w:val="24"/>
          <w:szCs w:val="24"/>
          <w:u w:val="single"/>
        </w:rPr>
        <w:t>Connecting with the Audience:</w:t>
      </w:r>
      <w:r>
        <w:rPr>
          <w:sz w:val="24"/>
          <w:szCs w:val="24"/>
        </w:rPr>
        <w:t xml:space="preserve"> T</w:t>
      </w:r>
      <w:r w:rsidRPr="00330F3A">
        <w:rPr>
          <w:sz w:val="24"/>
          <w:szCs w:val="24"/>
        </w:rPr>
        <w:t>he Speaker should acknowledge their introduction. The event chairman should meet with you beforehand to be sure they can pronounce your name, places, or things in your introduction. You should control your introduction by writing your own which should include these elements:</w:t>
      </w:r>
    </w:p>
    <w:p w:rsidR="00EA28D5" w:rsidRPr="00330F3A" w:rsidRDefault="00EA28D5" w:rsidP="009F26EB">
      <w:pPr>
        <w:pStyle w:val="ListParagraph"/>
        <w:numPr>
          <w:ilvl w:val="0"/>
          <w:numId w:val="24"/>
        </w:numPr>
        <w:rPr>
          <w:sz w:val="24"/>
          <w:szCs w:val="24"/>
        </w:rPr>
      </w:pPr>
      <w:r w:rsidRPr="00330F3A">
        <w:rPr>
          <w:sz w:val="24"/>
          <w:szCs w:val="24"/>
        </w:rPr>
        <w:t>Why you are qualified to speak</w:t>
      </w:r>
      <w:r>
        <w:rPr>
          <w:sz w:val="24"/>
          <w:szCs w:val="24"/>
        </w:rPr>
        <w:t xml:space="preserve"> </w:t>
      </w:r>
      <w:r w:rsidRPr="00330F3A">
        <w:rPr>
          <w:sz w:val="24"/>
          <w:szCs w:val="24"/>
        </w:rPr>
        <w:t>to th</w:t>
      </w:r>
      <w:r>
        <w:rPr>
          <w:sz w:val="24"/>
          <w:szCs w:val="24"/>
        </w:rPr>
        <w:t>is</w:t>
      </w:r>
      <w:r w:rsidRPr="00330F3A">
        <w:rPr>
          <w:sz w:val="24"/>
          <w:szCs w:val="24"/>
        </w:rPr>
        <w:t xml:space="preserve"> audience</w:t>
      </w:r>
      <w:r>
        <w:rPr>
          <w:sz w:val="24"/>
          <w:szCs w:val="24"/>
        </w:rPr>
        <w:t>.</w:t>
      </w:r>
    </w:p>
    <w:p w:rsidR="00EA28D5" w:rsidRPr="009F26EB" w:rsidRDefault="00EA28D5" w:rsidP="00070B26">
      <w:pPr>
        <w:pStyle w:val="ListParagraph"/>
        <w:numPr>
          <w:ilvl w:val="0"/>
          <w:numId w:val="24"/>
        </w:numPr>
        <w:rPr>
          <w:sz w:val="24"/>
          <w:szCs w:val="24"/>
        </w:rPr>
      </w:pPr>
      <w:r w:rsidRPr="009F26EB">
        <w:rPr>
          <w:sz w:val="24"/>
          <w:szCs w:val="24"/>
        </w:rPr>
        <w:t>Why you are addressing your particular topic</w:t>
      </w:r>
      <w:r>
        <w:rPr>
          <w:sz w:val="24"/>
          <w:szCs w:val="24"/>
        </w:rPr>
        <w:t>.</w:t>
      </w:r>
    </w:p>
    <w:p w:rsidR="00EA28D5" w:rsidRPr="00330F3A" w:rsidRDefault="00EA28D5" w:rsidP="00970038">
      <w:pPr>
        <w:rPr>
          <w:b/>
          <w:sz w:val="24"/>
          <w:szCs w:val="24"/>
          <w:u w:val="single"/>
        </w:rPr>
      </w:pPr>
      <w:r w:rsidRPr="00330F3A">
        <w:rPr>
          <w:b/>
          <w:sz w:val="24"/>
          <w:szCs w:val="24"/>
          <w:u w:val="single"/>
        </w:rPr>
        <w:t xml:space="preserve">Tips that Hold the Audience Attention: </w:t>
      </w:r>
      <w:r w:rsidRPr="00330F3A">
        <w:rPr>
          <w:sz w:val="24"/>
          <w:szCs w:val="24"/>
        </w:rPr>
        <w:t xml:space="preserve"> Professional speakers develop a repertoire of methods they can draw on at will to counteract negative feedback they see when reading the audience.</w:t>
      </w:r>
    </w:p>
    <w:p w:rsidR="00EA28D5" w:rsidRPr="00330F3A" w:rsidRDefault="00EA28D5" w:rsidP="00970038">
      <w:pPr>
        <w:pStyle w:val="ListParagraph"/>
        <w:numPr>
          <w:ilvl w:val="0"/>
          <w:numId w:val="24"/>
        </w:numPr>
        <w:rPr>
          <w:sz w:val="24"/>
          <w:szCs w:val="24"/>
        </w:rPr>
      </w:pPr>
      <w:r w:rsidRPr="00330F3A">
        <w:rPr>
          <w:sz w:val="24"/>
          <w:szCs w:val="24"/>
        </w:rPr>
        <w:t>Study faces and posture for alertness.</w:t>
      </w:r>
    </w:p>
    <w:p w:rsidR="00EA28D5" w:rsidRPr="00330F3A" w:rsidRDefault="00EA28D5" w:rsidP="00970038">
      <w:pPr>
        <w:pStyle w:val="ListParagraph"/>
        <w:numPr>
          <w:ilvl w:val="0"/>
          <w:numId w:val="24"/>
        </w:numPr>
        <w:rPr>
          <w:sz w:val="24"/>
          <w:szCs w:val="24"/>
        </w:rPr>
      </w:pPr>
      <w:r w:rsidRPr="00330F3A">
        <w:rPr>
          <w:sz w:val="24"/>
          <w:szCs w:val="24"/>
        </w:rPr>
        <w:t>Add humor, stories, dramatizations, pauses, ice-breakers.</w:t>
      </w:r>
    </w:p>
    <w:p w:rsidR="00EA28D5" w:rsidRPr="00330F3A" w:rsidRDefault="00EA28D5" w:rsidP="00970038">
      <w:pPr>
        <w:pStyle w:val="ListParagraph"/>
        <w:numPr>
          <w:ilvl w:val="0"/>
          <w:numId w:val="24"/>
        </w:numPr>
        <w:rPr>
          <w:b/>
          <w:sz w:val="24"/>
          <w:szCs w:val="24"/>
          <w:u w:val="single"/>
        </w:rPr>
      </w:pPr>
      <w:r w:rsidRPr="00330F3A">
        <w:rPr>
          <w:sz w:val="24"/>
          <w:szCs w:val="24"/>
        </w:rPr>
        <w:t xml:space="preserve">Have dialogue with audience, and interactive presentations. </w:t>
      </w:r>
    </w:p>
    <w:p w:rsidR="00EA28D5" w:rsidRPr="00050D57" w:rsidRDefault="00EA28D5" w:rsidP="00050D57">
      <w:pPr>
        <w:pStyle w:val="WW-Default"/>
        <w:jc w:val="right"/>
        <w:rPr>
          <w:b/>
          <w:bCs/>
          <w:iCs/>
          <w:color w:val="FF0000"/>
          <w:sz w:val="20"/>
          <w:szCs w:val="20"/>
        </w:rPr>
      </w:pPr>
      <w:r w:rsidRPr="00050D57">
        <w:rPr>
          <w:b/>
          <w:bCs/>
          <w:iCs/>
          <w:color w:val="FF0000"/>
          <w:sz w:val="20"/>
          <w:szCs w:val="20"/>
        </w:rPr>
        <w:t>How to Market Yourself as a Professional Speaker</w:t>
      </w:r>
    </w:p>
    <w:p w:rsidR="00EA28D5" w:rsidRPr="00591F44" w:rsidRDefault="00EA28D5" w:rsidP="00050D57">
      <w:pPr>
        <w:pStyle w:val="WW-Default"/>
        <w:jc w:val="right"/>
        <w:rPr>
          <w:b/>
          <w:bCs/>
          <w:iCs/>
          <w:color w:val="FF0000"/>
          <w:sz w:val="20"/>
          <w:szCs w:val="20"/>
        </w:rPr>
      </w:pPr>
      <w:r w:rsidRPr="00050D57">
        <w:rPr>
          <w:b/>
          <w:bCs/>
          <w:iCs/>
          <w:color w:val="FF0000"/>
          <w:sz w:val="20"/>
          <w:szCs w:val="20"/>
        </w:rPr>
        <w:t>The Professional Speaker Manual, Appendix pages 35-39</w:t>
      </w:r>
    </w:p>
    <w:sectPr w:rsidR="00EA28D5" w:rsidRPr="00591F44" w:rsidSect="00976EFB">
      <w:footerReference w:type="default" r:id="rId10"/>
      <w:pgSz w:w="12240" w:h="15840"/>
      <w:pgMar w:top="270" w:right="720" w:bottom="1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82" w:rsidRDefault="00C10B82" w:rsidP="008E0ECB">
      <w:r>
        <w:separator/>
      </w:r>
    </w:p>
  </w:endnote>
  <w:endnote w:type="continuationSeparator" w:id="0">
    <w:p w:rsidR="00C10B82" w:rsidRDefault="00C10B82" w:rsidP="008E0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D5" w:rsidRPr="008E04DA" w:rsidRDefault="00EA28D5" w:rsidP="0A719762">
    <w:pPr>
      <w:pStyle w:val="Footer"/>
      <w:jc w:val="center"/>
      <w:rPr>
        <w:rFonts w:cs="Times New Roman"/>
      </w:rPr>
    </w:pPr>
    <w:r w:rsidRPr="0A719762">
      <w:rPr>
        <w:rFonts w:cs="Times New Roman"/>
      </w:rPr>
      <w:t xml:space="preserve">Page </w:t>
    </w:r>
    <w:r w:rsidR="000B7F28" w:rsidRPr="0A719762">
      <w:rPr>
        <w:rFonts w:cs="Times New Roman"/>
        <w:b/>
        <w:bCs/>
        <w:noProof/>
        <w:sz w:val="24"/>
        <w:szCs w:val="24"/>
      </w:rPr>
      <w:fldChar w:fldCharType="begin"/>
    </w:r>
    <w:r w:rsidRPr="0A719762">
      <w:rPr>
        <w:rFonts w:cs="Times New Roman"/>
        <w:b/>
        <w:bCs/>
        <w:noProof/>
        <w:sz w:val="24"/>
        <w:szCs w:val="24"/>
      </w:rPr>
      <w:instrText xml:space="preserve"> PAGE </w:instrText>
    </w:r>
    <w:r w:rsidR="000B7F28" w:rsidRPr="0A719762">
      <w:rPr>
        <w:rFonts w:cs="Times New Roman"/>
        <w:b/>
        <w:bCs/>
        <w:noProof/>
        <w:sz w:val="24"/>
        <w:szCs w:val="24"/>
      </w:rPr>
      <w:fldChar w:fldCharType="separate"/>
    </w:r>
    <w:r w:rsidR="00C10B82">
      <w:rPr>
        <w:rFonts w:cs="Times New Roman"/>
        <w:b/>
        <w:bCs/>
        <w:noProof/>
        <w:sz w:val="24"/>
        <w:szCs w:val="24"/>
      </w:rPr>
      <w:t>1</w:t>
    </w:r>
    <w:r w:rsidR="000B7F28" w:rsidRPr="0A719762">
      <w:rPr>
        <w:rFonts w:cs="Times New Roman"/>
        <w:b/>
        <w:bCs/>
        <w:noProof/>
        <w:sz w:val="24"/>
        <w:szCs w:val="24"/>
      </w:rPr>
      <w:fldChar w:fldCharType="end"/>
    </w:r>
    <w:r w:rsidRPr="0A719762">
      <w:rPr>
        <w:rFonts w:cs="Times New Roman"/>
      </w:rPr>
      <w:t xml:space="preserve"> of </w:t>
    </w:r>
    <w:r w:rsidR="000B7F28" w:rsidRPr="0A719762">
      <w:rPr>
        <w:rFonts w:cs="Times New Roman"/>
        <w:b/>
        <w:bCs/>
        <w:noProof/>
        <w:sz w:val="24"/>
        <w:szCs w:val="24"/>
      </w:rPr>
      <w:fldChar w:fldCharType="begin"/>
    </w:r>
    <w:r w:rsidRPr="0A719762">
      <w:rPr>
        <w:rFonts w:cs="Times New Roman"/>
        <w:b/>
        <w:bCs/>
        <w:noProof/>
        <w:sz w:val="24"/>
        <w:szCs w:val="24"/>
      </w:rPr>
      <w:instrText xml:space="preserve"> NUMPAGES \*Arabic </w:instrText>
    </w:r>
    <w:r w:rsidR="000B7F28" w:rsidRPr="0A719762">
      <w:rPr>
        <w:rFonts w:cs="Times New Roman"/>
        <w:b/>
        <w:bCs/>
        <w:noProof/>
        <w:sz w:val="24"/>
        <w:szCs w:val="24"/>
      </w:rPr>
      <w:fldChar w:fldCharType="separate"/>
    </w:r>
    <w:r w:rsidR="00C10B82">
      <w:rPr>
        <w:rFonts w:cs="Times New Roman"/>
        <w:b/>
        <w:bCs/>
        <w:noProof/>
        <w:sz w:val="24"/>
        <w:szCs w:val="24"/>
      </w:rPr>
      <w:t>1</w:t>
    </w:r>
    <w:r w:rsidR="000B7F28" w:rsidRPr="0A719762">
      <w:rPr>
        <w:rFonts w:cs="Times New Roman"/>
        <w:b/>
        <w:bCs/>
        <w:noProof/>
        <w:sz w:val="24"/>
        <w:szCs w:val="24"/>
      </w:rPr>
      <w:fldChar w:fldCharType="end"/>
    </w:r>
  </w:p>
  <w:p w:rsidR="00EA28D5" w:rsidRDefault="00EA2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82" w:rsidRDefault="00C10B82" w:rsidP="008E0ECB">
      <w:r>
        <w:separator/>
      </w:r>
    </w:p>
  </w:footnote>
  <w:footnote w:type="continuationSeparator" w:id="0">
    <w:p w:rsidR="00C10B82" w:rsidRDefault="00C10B82" w:rsidP="008E0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7"/>
    <w:lvl w:ilvl="0">
      <w:start w:val="1"/>
      <w:numFmt w:val="bullet"/>
      <w:lvlText w:val=""/>
      <w:lvlJc w:val="left"/>
      <w:pPr>
        <w:tabs>
          <w:tab w:val="num" w:pos="1080"/>
        </w:tabs>
        <w:ind w:left="1080" w:hanging="360"/>
      </w:pPr>
      <w:rPr>
        <w:rFonts w:ascii="Symbol" w:hAnsi="Symbol"/>
        <w:color w:val="auto"/>
      </w:rPr>
    </w:lvl>
  </w:abstractNum>
  <w:abstractNum w:abstractNumId="5">
    <w:nsid w:val="020D52F5"/>
    <w:multiLevelType w:val="hybridMultilevel"/>
    <w:tmpl w:val="89F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6C12FE"/>
    <w:multiLevelType w:val="hybridMultilevel"/>
    <w:tmpl w:val="238287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0473BD"/>
    <w:multiLevelType w:val="hybridMultilevel"/>
    <w:tmpl w:val="E65E65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1267F54"/>
    <w:multiLevelType w:val="hybridMultilevel"/>
    <w:tmpl w:val="3BBE36B4"/>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8F5796"/>
    <w:multiLevelType w:val="hybridMultilevel"/>
    <w:tmpl w:val="CAA83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679C2"/>
    <w:multiLevelType w:val="hybridMultilevel"/>
    <w:tmpl w:val="D02A93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781BDE"/>
    <w:multiLevelType w:val="hybridMultilevel"/>
    <w:tmpl w:val="7F3ED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F6616"/>
    <w:multiLevelType w:val="hybridMultilevel"/>
    <w:tmpl w:val="47DE6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80B5F"/>
    <w:multiLevelType w:val="hybridMultilevel"/>
    <w:tmpl w:val="CA6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95FC1"/>
    <w:multiLevelType w:val="hybridMultilevel"/>
    <w:tmpl w:val="65828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BC689C"/>
    <w:multiLevelType w:val="hybridMultilevel"/>
    <w:tmpl w:val="11CE93F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9730B"/>
    <w:multiLevelType w:val="hybridMultilevel"/>
    <w:tmpl w:val="931616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C0E3EDF"/>
    <w:multiLevelType w:val="hybridMultilevel"/>
    <w:tmpl w:val="82A20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83E0B"/>
    <w:multiLevelType w:val="hybridMultilevel"/>
    <w:tmpl w:val="E82200D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A4CF0"/>
    <w:multiLevelType w:val="hybridMultilevel"/>
    <w:tmpl w:val="B28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04D4D"/>
    <w:multiLevelType w:val="hybridMultilevel"/>
    <w:tmpl w:val="76984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3F2E39"/>
    <w:multiLevelType w:val="hybridMultilevel"/>
    <w:tmpl w:val="033C5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B2EF2"/>
    <w:multiLevelType w:val="hybridMultilevel"/>
    <w:tmpl w:val="88744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40AEA"/>
    <w:multiLevelType w:val="hybridMultilevel"/>
    <w:tmpl w:val="CBC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526E5"/>
    <w:multiLevelType w:val="hybridMultilevel"/>
    <w:tmpl w:val="9D16F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B0EA7"/>
    <w:multiLevelType w:val="hybridMultilevel"/>
    <w:tmpl w:val="AEC08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E66BA9"/>
    <w:multiLevelType w:val="hybridMultilevel"/>
    <w:tmpl w:val="1674D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907139"/>
    <w:multiLevelType w:val="hybridMultilevel"/>
    <w:tmpl w:val="E47AC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9"/>
  </w:num>
  <w:num w:numId="9">
    <w:abstractNumId w:val="27"/>
  </w:num>
  <w:num w:numId="10">
    <w:abstractNumId w:val="25"/>
  </w:num>
  <w:num w:numId="11">
    <w:abstractNumId w:val="22"/>
  </w:num>
  <w:num w:numId="12">
    <w:abstractNumId w:val="18"/>
  </w:num>
  <w:num w:numId="13">
    <w:abstractNumId w:val="24"/>
  </w:num>
  <w:num w:numId="14">
    <w:abstractNumId w:val="11"/>
  </w:num>
  <w:num w:numId="15">
    <w:abstractNumId w:val="17"/>
  </w:num>
  <w:num w:numId="16">
    <w:abstractNumId w:val="26"/>
  </w:num>
  <w:num w:numId="17">
    <w:abstractNumId w:val="14"/>
  </w:num>
  <w:num w:numId="18">
    <w:abstractNumId w:val="12"/>
  </w:num>
  <w:num w:numId="19">
    <w:abstractNumId w:val="21"/>
  </w:num>
  <w:num w:numId="20">
    <w:abstractNumId w:val="23"/>
  </w:num>
  <w:num w:numId="21">
    <w:abstractNumId w:val="5"/>
  </w:num>
  <w:num w:numId="22">
    <w:abstractNumId w:val="13"/>
  </w:num>
  <w:num w:numId="23">
    <w:abstractNumId w:val="15"/>
  </w:num>
  <w:num w:numId="24">
    <w:abstractNumId w:val="19"/>
  </w:num>
  <w:num w:numId="25">
    <w:abstractNumId w:val="8"/>
  </w:num>
  <w:num w:numId="26">
    <w:abstractNumId w:val="20"/>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sbA0M7E0tDQzNjU0NLdQ0lEKTi0uzszPAykwrAUAThEuACwAAAA="/>
  </w:docVars>
  <w:rsids>
    <w:rsidRoot w:val="00A044F9"/>
    <w:rsid w:val="00003E00"/>
    <w:rsid w:val="00004C6B"/>
    <w:rsid w:val="000119A7"/>
    <w:rsid w:val="00050D57"/>
    <w:rsid w:val="000554B0"/>
    <w:rsid w:val="000554DB"/>
    <w:rsid w:val="000609C1"/>
    <w:rsid w:val="00063E9A"/>
    <w:rsid w:val="00070B26"/>
    <w:rsid w:val="00073CCF"/>
    <w:rsid w:val="00076B47"/>
    <w:rsid w:val="0007781D"/>
    <w:rsid w:val="000943CE"/>
    <w:rsid w:val="000A211D"/>
    <w:rsid w:val="000A7393"/>
    <w:rsid w:val="000B7F28"/>
    <w:rsid w:val="000C10A1"/>
    <w:rsid w:val="000C3954"/>
    <w:rsid w:val="000E21D0"/>
    <w:rsid w:val="0011288A"/>
    <w:rsid w:val="00120BC4"/>
    <w:rsid w:val="001429E9"/>
    <w:rsid w:val="0015023F"/>
    <w:rsid w:val="00152068"/>
    <w:rsid w:val="00185E64"/>
    <w:rsid w:val="001933A8"/>
    <w:rsid w:val="00196C94"/>
    <w:rsid w:val="001B1754"/>
    <w:rsid w:val="001D581C"/>
    <w:rsid w:val="001F0DEC"/>
    <w:rsid w:val="002008E2"/>
    <w:rsid w:val="00202801"/>
    <w:rsid w:val="002069E0"/>
    <w:rsid w:val="0025550F"/>
    <w:rsid w:val="00257DF7"/>
    <w:rsid w:val="00271329"/>
    <w:rsid w:val="0028255A"/>
    <w:rsid w:val="00292FA2"/>
    <w:rsid w:val="00293E50"/>
    <w:rsid w:val="002D4D4C"/>
    <w:rsid w:val="00330F3A"/>
    <w:rsid w:val="0033176F"/>
    <w:rsid w:val="003429B5"/>
    <w:rsid w:val="00342D5D"/>
    <w:rsid w:val="00360623"/>
    <w:rsid w:val="003717CF"/>
    <w:rsid w:val="0037213E"/>
    <w:rsid w:val="00387B79"/>
    <w:rsid w:val="0039064D"/>
    <w:rsid w:val="003A7F5F"/>
    <w:rsid w:val="003B048A"/>
    <w:rsid w:val="003B1B15"/>
    <w:rsid w:val="003B1F16"/>
    <w:rsid w:val="003B4421"/>
    <w:rsid w:val="003C41C4"/>
    <w:rsid w:val="003C5858"/>
    <w:rsid w:val="003E065B"/>
    <w:rsid w:val="004021F1"/>
    <w:rsid w:val="00411F3B"/>
    <w:rsid w:val="00415A6F"/>
    <w:rsid w:val="00450C7D"/>
    <w:rsid w:val="0046582E"/>
    <w:rsid w:val="00466078"/>
    <w:rsid w:val="00470785"/>
    <w:rsid w:val="004778F5"/>
    <w:rsid w:val="004A53A8"/>
    <w:rsid w:val="004B537F"/>
    <w:rsid w:val="004D0ABC"/>
    <w:rsid w:val="004D7121"/>
    <w:rsid w:val="004F5BD8"/>
    <w:rsid w:val="005153B7"/>
    <w:rsid w:val="00515BB3"/>
    <w:rsid w:val="00531F12"/>
    <w:rsid w:val="0054436B"/>
    <w:rsid w:val="00544D88"/>
    <w:rsid w:val="005769BD"/>
    <w:rsid w:val="00584D01"/>
    <w:rsid w:val="00586E26"/>
    <w:rsid w:val="00591F44"/>
    <w:rsid w:val="00597EBA"/>
    <w:rsid w:val="005B47CE"/>
    <w:rsid w:val="005C0C62"/>
    <w:rsid w:val="005D268C"/>
    <w:rsid w:val="005F603D"/>
    <w:rsid w:val="00635F92"/>
    <w:rsid w:val="00640EDD"/>
    <w:rsid w:val="00643508"/>
    <w:rsid w:val="00650CCC"/>
    <w:rsid w:val="00651B7B"/>
    <w:rsid w:val="00652A79"/>
    <w:rsid w:val="00666101"/>
    <w:rsid w:val="00675B98"/>
    <w:rsid w:val="00694B8B"/>
    <w:rsid w:val="006A2954"/>
    <w:rsid w:val="006C125B"/>
    <w:rsid w:val="007013D9"/>
    <w:rsid w:val="00704DD7"/>
    <w:rsid w:val="007071C6"/>
    <w:rsid w:val="00716060"/>
    <w:rsid w:val="0072257A"/>
    <w:rsid w:val="00742BA6"/>
    <w:rsid w:val="007430C0"/>
    <w:rsid w:val="007459F8"/>
    <w:rsid w:val="0076036C"/>
    <w:rsid w:val="00793693"/>
    <w:rsid w:val="007A056C"/>
    <w:rsid w:val="007B7A87"/>
    <w:rsid w:val="007C0C2C"/>
    <w:rsid w:val="007C7D26"/>
    <w:rsid w:val="007D2C3C"/>
    <w:rsid w:val="007D4429"/>
    <w:rsid w:val="007E12A0"/>
    <w:rsid w:val="007E50F8"/>
    <w:rsid w:val="00827FC1"/>
    <w:rsid w:val="008376A6"/>
    <w:rsid w:val="0087135C"/>
    <w:rsid w:val="0089583E"/>
    <w:rsid w:val="008B4434"/>
    <w:rsid w:val="008B7D54"/>
    <w:rsid w:val="008C3D3F"/>
    <w:rsid w:val="008E04DA"/>
    <w:rsid w:val="008E0E36"/>
    <w:rsid w:val="008E0ECB"/>
    <w:rsid w:val="008F7E0F"/>
    <w:rsid w:val="00906ADE"/>
    <w:rsid w:val="00916F37"/>
    <w:rsid w:val="00932463"/>
    <w:rsid w:val="00954252"/>
    <w:rsid w:val="00970038"/>
    <w:rsid w:val="00976EFB"/>
    <w:rsid w:val="0098169A"/>
    <w:rsid w:val="00981E70"/>
    <w:rsid w:val="009844CD"/>
    <w:rsid w:val="009B4C5D"/>
    <w:rsid w:val="009B7B92"/>
    <w:rsid w:val="009B7DD7"/>
    <w:rsid w:val="009E4C88"/>
    <w:rsid w:val="009F0C43"/>
    <w:rsid w:val="009F26EB"/>
    <w:rsid w:val="00A03B09"/>
    <w:rsid w:val="00A044F9"/>
    <w:rsid w:val="00A21B87"/>
    <w:rsid w:val="00A21D11"/>
    <w:rsid w:val="00A426CB"/>
    <w:rsid w:val="00A47DEA"/>
    <w:rsid w:val="00A56636"/>
    <w:rsid w:val="00A63A48"/>
    <w:rsid w:val="00A72AD6"/>
    <w:rsid w:val="00A7453D"/>
    <w:rsid w:val="00A77F35"/>
    <w:rsid w:val="00A959A7"/>
    <w:rsid w:val="00AA0DB3"/>
    <w:rsid w:val="00AA28DD"/>
    <w:rsid w:val="00AC2754"/>
    <w:rsid w:val="00AD7920"/>
    <w:rsid w:val="00B0163D"/>
    <w:rsid w:val="00B2162F"/>
    <w:rsid w:val="00B25944"/>
    <w:rsid w:val="00B63C16"/>
    <w:rsid w:val="00B66AE4"/>
    <w:rsid w:val="00B707A4"/>
    <w:rsid w:val="00B75086"/>
    <w:rsid w:val="00B819A8"/>
    <w:rsid w:val="00B90529"/>
    <w:rsid w:val="00B932F9"/>
    <w:rsid w:val="00B9427F"/>
    <w:rsid w:val="00B960C5"/>
    <w:rsid w:val="00BA20E5"/>
    <w:rsid w:val="00BA32F5"/>
    <w:rsid w:val="00BD5F14"/>
    <w:rsid w:val="00C10B82"/>
    <w:rsid w:val="00C11B5E"/>
    <w:rsid w:val="00C15EA1"/>
    <w:rsid w:val="00C3535D"/>
    <w:rsid w:val="00C41AB1"/>
    <w:rsid w:val="00C57CBE"/>
    <w:rsid w:val="00C70E21"/>
    <w:rsid w:val="00C71FD3"/>
    <w:rsid w:val="00C73B25"/>
    <w:rsid w:val="00C7663D"/>
    <w:rsid w:val="00C90FE8"/>
    <w:rsid w:val="00CA7E03"/>
    <w:rsid w:val="00CC4999"/>
    <w:rsid w:val="00CC59CD"/>
    <w:rsid w:val="00CD55C5"/>
    <w:rsid w:val="00D1455A"/>
    <w:rsid w:val="00D27BC2"/>
    <w:rsid w:val="00D331EC"/>
    <w:rsid w:val="00D40D1E"/>
    <w:rsid w:val="00D716D6"/>
    <w:rsid w:val="00D725DD"/>
    <w:rsid w:val="00D8113C"/>
    <w:rsid w:val="00D83885"/>
    <w:rsid w:val="00D843B5"/>
    <w:rsid w:val="00D9408D"/>
    <w:rsid w:val="00DB1FF9"/>
    <w:rsid w:val="00DD11A0"/>
    <w:rsid w:val="00DD1F7B"/>
    <w:rsid w:val="00DD4D20"/>
    <w:rsid w:val="00DE4D9F"/>
    <w:rsid w:val="00E225C7"/>
    <w:rsid w:val="00E30AFE"/>
    <w:rsid w:val="00E36C0C"/>
    <w:rsid w:val="00E459EA"/>
    <w:rsid w:val="00E53554"/>
    <w:rsid w:val="00E55CAC"/>
    <w:rsid w:val="00E620DE"/>
    <w:rsid w:val="00E63197"/>
    <w:rsid w:val="00E65E47"/>
    <w:rsid w:val="00EA28D5"/>
    <w:rsid w:val="00EC0DED"/>
    <w:rsid w:val="00EF41CF"/>
    <w:rsid w:val="00F058C9"/>
    <w:rsid w:val="00F060A2"/>
    <w:rsid w:val="00F12EAE"/>
    <w:rsid w:val="00F42036"/>
    <w:rsid w:val="00F54494"/>
    <w:rsid w:val="00F719BB"/>
    <w:rsid w:val="00F7710A"/>
    <w:rsid w:val="00F80FF8"/>
    <w:rsid w:val="00F91A88"/>
    <w:rsid w:val="00FB7488"/>
    <w:rsid w:val="00FD0E25"/>
    <w:rsid w:val="00FD4342"/>
    <w:rsid w:val="00FD6273"/>
    <w:rsid w:val="00FE4A50"/>
    <w:rsid w:val="00FE5564"/>
    <w:rsid w:val="0A719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25"/>
    <w:pPr>
      <w:suppressAutoHyphens/>
    </w:pPr>
    <w:rPr>
      <w:rFonts w:ascii="Calibri" w:hAnsi="Calibri" w:cs="Calibri"/>
      <w:sz w:val="22"/>
      <w:szCs w:val="22"/>
      <w:lang w:eastAsia="ar-SA"/>
    </w:rPr>
  </w:style>
  <w:style w:type="paragraph" w:styleId="Heading2">
    <w:name w:val="heading 2"/>
    <w:basedOn w:val="Normal"/>
    <w:next w:val="BodyText"/>
    <w:link w:val="Heading2Char"/>
    <w:uiPriority w:val="99"/>
    <w:qFormat/>
    <w:rsid w:val="00FD0E25"/>
    <w:pPr>
      <w:numPr>
        <w:ilvl w:val="1"/>
        <w:numId w:val="1"/>
      </w:num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D0E25"/>
    <w:rPr>
      <w:rFonts w:ascii="Times New Roman" w:hAnsi="Times New Roman"/>
      <w:b/>
      <w:sz w:val="36"/>
    </w:rPr>
  </w:style>
  <w:style w:type="character" w:customStyle="1" w:styleId="WW8Num1z0">
    <w:name w:val="WW8Num1z0"/>
    <w:uiPriority w:val="99"/>
    <w:rsid w:val="00FD0E25"/>
    <w:rPr>
      <w:rFonts w:ascii="Symbol" w:hAnsi="Symbol"/>
      <w:color w:val="auto"/>
    </w:rPr>
  </w:style>
  <w:style w:type="character" w:customStyle="1" w:styleId="WW8Num1z1">
    <w:name w:val="WW8Num1z1"/>
    <w:uiPriority w:val="99"/>
    <w:rsid w:val="00FD0E25"/>
    <w:rPr>
      <w:rFonts w:ascii="Courier New" w:hAnsi="Courier New"/>
    </w:rPr>
  </w:style>
  <w:style w:type="character" w:customStyle="1" w:styleId="WW8Num1z2">
    <w:name w:val="WW8Num1z2"/>
    <w:uiPriority w:val="99"/>
    <w:rsid w:val="00FD0E25"/>
    <w:rPr>
      <w:rFonts w:ascii="Wingdings" w:hAnsi="Wingdings"/>
    </w:rPr>
  </w:style>
  <w:style w:type="character" w:customStyle="1" w:styleId="WW8Num1z3">
    <w:name w:val="WW8Num1z3"/>
    <w:uiPriority w:val="99"/>
    <w:rsid w:val="00FD0E25"/>
    <w:rPr>
      <w:rFonts w:ascii="Symbol" w:hAnsi="Symbol"/>
    </w:rPr>
  </w:style>
  <w:style w:type="character" w:customStyle="1" w:styleId="WW8Num2z0">
    <w:name w:val="WW8Num2z0"/>
    <w:uiPriority w:val="99"/>
    <w:rsid w:val="00FD0E25"/>
    <w:rPr>
      <w:rFonts w:ascii="Symbol" w:hAnsi="Symbol"/>
      <w:color w:val="auto"/>
    </w:rPr>
  </w:style>
  <w:style w:type="character" w:customStyle="1" w:styleId="WW8Num2z1">
    <w:name w:val="WW8Num2z1"/>
    <w:uiPriority w:val="99"/>
    <w:rsid w:val="00FD0E25"/>
    <w:rPr>
      <w:rFonts w:ascii="Courier New" w:hAnsi="Courier New"/>
    </w:rPr>
  </w:style>
  <w:style w:type="character" w:customStyle="1" w:styleId="WW8Num2z2">
    <w:name w:val="WW8Num2z2"/>
    <w:uiPriority w:val="99"/>
    <w:rsid w:val="00FD0E25"/>
    <w:rPr>
      <w:rFonts w:ascii="Wingdings" w:hAnsi="Wingdings"/>
    </w:rPr>
  </w:style>
  <w:style w:type="character" w:customStyle="1" w:styleId="WW8Num2z3">
    <w:name w:val="WW8Num2z3"/>
    <w:uiPriority w:val="99"/>
    <w:rsid w:val="00FD0E25"/>
    <w:rPr>
      <w:rFonts w:ascii="Symbol" w:hAnsi="Symbol"/>
    </w:rPr>
  </w:style>
  <w:style w:type="character" w:customStyle="1" w:styleId="WW8Num3z0">
    <w:name w:val="WW8Num3z0"/>
    <w:uiPriority w:val="99"/>
    <w:rsid w:val="00FD0E25"/>
    <w:rPr>
      <w:rFonts w:ascii="Symbol" w:hAnsi="Symbol"/>
      <w:sz w:val="24"/>
    </w:rPr>
  </w:style>
  <w:style w:type="character" w:customStyle="1" w:styleId="WW8Num4z0">
    <w:name w:val="WW8Num4z0"/>
    <w:uiPriority w:val="99"/>
    <w:rsid w:val="00FD0E25"/>
    <w:rPr>
      <w:rFonts w:ascii="Symbol" w:hAnsi="Symbol"/>
    </w:rPr>
  </w:style>
  <w:style w:type="character" w:customStyle="1" w:styleId="WW8Num4z1">
    <w:name w:val="WW8Num4z1"/>
    <w:uiPriority w:val="99"/>
    <w:rsid w:val="00FD0E25"/>
    <w:rPr>
      <w:rFonts w:ascii="Courier New" w:hAnsi="Courier New"/>
    </w:rPr>
  </w:style>
  <w:style w:type="character" w:customStyle="1" w:styleId="WW8Num4z2">
    <w:name w:val="WW8Num4z2"/>
    <w:uiPriority w:val="99"/>
    <w:rsid w:val="00FD0E25"/>
    <w:rPr>
      <w:rFonts w:ascii="Wingdings" w:hAnsi="Wingdings"/>
    </w:rPr>
  </w:style>
  <w:style w:type="character" w:customStyle="1" w:styleId="WW8Num6z0">
    <w:name w:val="WW8Num6z0"/>
    <w:uiPriority w:val="99"/>
    <w:rsid w:val="00FD0E25"/>
    <w:rPr>
      <w:rFonts w:ascii="Symbol" w:hAnsi="Symbol"/>
      <w:sz w:val="24"/>
    </w:rPr>
  </w:style>
  <w:style w:type="character" w:customStyle="1" w:styleId="WW8Num7z0">
    <w:name w:val="WW8Num7z0"/>
    <w:uiPriority w:val="99"/>
    <w:rsid w:val="00FD0E25"/>
    <w:rPr>
      <w:rFonts w:ascii="Symbol" w:hAnsi="Symbol"/>
      <w:color w:val="auto"/>
    </w:rPr>
  </w:style>
  <w:style w:type="character" w:customStyle="1" w:styleId="WW8Num7z1">
    <w:name w:val="WW8Num7z1"/>
    <w:uiPriority w:val="99"/>
    <w:rsid w:val="00FD0E25"/>
    <w:rPr>
      <w:rFonts w:ascii="Courier New" w:hAnsi="Courier New"/>
    </w:rPr>
  </w:style>
  <w:style w:type="character" w:customStyle="1" w:styleId="WW8Num7z2">
    <w:name w:val="WW8Num7z2"/>
    <w:uiPriority w:val="99"/>
    <w:rsid w:val="00FD0E25"/>
    <w:rPr>
      <w:rFonts w:ascii="Wingdings" w:hAnsi="Wingdings"/>
    </w:rPr>
  </w:style>
  <w:style w:type="character" w:customStyle="1" w:styleId="WW8Num7z3">
    <w:name w:val="WW8Num7z3"/>
    <w:uiPriority w:val="99"/>
    <w:rsid w:val="00FD0E25"/>
    <w:rPr>
      <w:rFonts w:ascii="Symbol" w:hAnsi="Symbol"/>
    </w:rPr>
  </w:style>
  <w:style w:type="character" w:customStyle="1" w:styleId="WW8Num8z0">
    <w:name w:val="WW8Num8z0"/>
    <w:uiPriority w:val="99"/>
    <w:rsid w:val="00FD0E25"/>
    <w:rPr>
      <w:rFonts w:ascii="Symbol" w:hAnsi="Symbol"/>
      <w:color w:val="auto"/>
    </w:rPr>
  </w:style>
  <w:style w:type="character" w:customStyle="1" w:styleId="WW8Num8z1">
    <w:name w:val="WW8Num8z1"/>
    <w:uiPriority w:val="99"/>
    <w:rsid w:val="00FD0E25"/>
    <w:rPr>
      <w:rFonts w:ascii="Courier New" w:hAnsi="Courier New"/>
    </w:rPr>
  </w:style>
  <w:style w:type="character" w:customStyle="1" w:styleId="WW8Num8z2">
    <w:name w:val="WW8Num8z2"/>
    <w:uiPriority w:val="99"/>
    <w:rsid w:val="00FD0E25"/>
    <w:rPr>
      <w:rFonts w:ascii="Wingdings" w:hAnsi="Wingdings"/>
    </w:rPr>
  </w:style>
  <w:style w:type="character" w:customStyle="1" w:styleId="WW8Num8z3">
    <w:name w:val="WW8Num8z3"/>
    <w:uiPriority w:val="99"/>
    <w:rsid w:val="00FD0E25"/>
    <w:rPr>
      <w:rFonts w:ascii="Symbol" w:hAnsi="Symbol"/>
    </w:rPr>
  </w:style>
  <w:style w:type="character" w:customStyle="1" w:styleId="DefaultParagraphFont0">
    <w:name w:val="Default Paragraph Font0"/>
    <w:uiPriority w:val="99"/>
    <w:rsid w:val="00FD0E25"/>
  </w:style>
  <w:style w:type="character" w:customStyle="1" w:styleId="HeaderChar">
    <w:name w:val="Header Char"/>
    <w:uiPriority w:val="99"/>
    <w:rsid w:val="00FD0E25"/>
    <w:rPr>
      <w:sz w:val="22"/>
    </w:rPr>
  </w:style>
  <w:style w:type="character" w:customStyle="1" w:styleId="FooterChar">
    <w:name w:val="Footer Char"/>
    <w:uiPriority w:val="99"/>
    <w:rsid w:val="00FD0E25"/>
    <w:rPr>
      <w:sz w:val="22"/>
    </w:rPr>
  </w:style>
  <w:style w:type="character" w:styleId="Strong">
    <w:name w:val="Strong"/>
    <w:basedOn w:val="DefaultParagraphFont"/>
    <w:uiPriority w:val="99"/>
    <w:qFormat/>
    <w:rsid w:val="00FD0E25"/>
    <w:rPr>
      <w:rFonts w:cs="Times New Roman"/>
      <w:b/>
    </w:rPr>
  </w:style>
  <w:style w:type="character" w:styleId="Hyperlink">
    <w:name w:val="Hyperlink"/>
    <w:basedOn w:val="DefaultParagraphFont"/>
    <w:uiPriority w:val="99"/>
    <w:rsid w:val="00FD0E25"/>
    <w:rPr>
      <w:rFonts w:cs="Times New Roman"/>
      <w:color w:val="000000"/>
      <w:u w:val="none"/>
    </w:rPr>
  </w:style>
  <w:style w:type="character" w:customStyle="1" w:styleId="z-TopofFormChar">
    <w:name w:val="z-Top of Form Char"/>
    <w:uiPriority w:val="99"/>
    <w:rsid w:val="00FD0E25"/>
    <w:rPr>
      <w:rFonts w:ascii="Arial" w:hAnsi="Arial"/>
      <w:vanish/>
      <w:sz w:val="16"/>
    </w:rPr>
  </w:style>
  <w:style w:type="character" w:customStyle="1" w:styleId="z-BottomofFormChar">
    <w:name w:val="z-Bottom of Form Char"/>
    <w:uiPriority w:val="99"/>
    <w:rsid w:val="00FD0E25"/>
    <w:rPr>
      <w:rFonts w:ascii="Arial" w:hAnsi="Arial"/>
      <w:vanish/>
      <w:sz w:val="16"/>
    </w:rPr>
  </w:style>
  <w:style w:type="character" w:customStyle="1" w:styleId="PlainTextChar">
    <w:name w:val="Plain Text Char"/>
    <w:uiPriority w:val="99"/>
    <w:rsid w:val="00FD0E25"/>
    <w:rPr>
      <w:rFonts w:ascii="Consolas" w:eastAsia="Times New Roman" w:hAnsi="Consolas"/>
      <w:sz w:val="21"/>
    </w:rPr>
  </w:style>
  <w:style w:type="character" w:customStyle="1" w:styleId="headerrecipient">
    <w:name w:val="headerrecipient"/>
    <w:basedOn w:val="DefaultParagraphFont0"/>
    <w:uiPriority w:val="99"/>
    <w:rsid w:val="00FD0E25"/>
    <w:rPr>
      <w:rFonts w:cs="Times New Roman"/>
    </w:rPr>
  </w:style>
  <w:style w:type="character" w:styleId="Emphasis">
    <w:name w:val="Emphasis"/>
    <w:basedOn w:val="DefaultParagraphFont"/>
    <w:uiPriority w:val="99"/>
    <w:qFormat/>
    <w:rsid w:val="00FD0E25"/>
    <w:rPr>
      <w:rFonts w:cs="Times New Roman"/>
      <w:i/>
    </w:rPr>
  </w:style>
  <w:style w:type="character" w:styleId="FollowedHyperlink">
    <w:name w:val="FollowedHyperlink"/>
    <w:basedOn w:val="DefaultParagraphFont"/>
    <w:uiPriority w:val="99"/>
    <w:rsid w:val="00FD0E25"/>
    <w:rPr>
      <w:rFonts w:cs="Times New Roman"/>
      <w:color w:val="800080"/>
      <w:u w:val="single"/>
    </w:rPr>
  </w:style>
  <w:style w:type="character" w:customStyle="1" w:styleId="BalloonTextChar">
    <w:name w:val="Balloon Text Char"/>
    <w:uiPriority w:val="99"/>
    <w:rsid w:val="00FD0E25"/>
    <w:rPr>
      <w:rFonts w:ascii="Tahoma" w:hAnsi="Tahoma"/>
      <w:sz w:val="16"/>
    </w:rPr>
  </w:style>
  <w:style w:type="paragraph" w:customStyle="1" w:styleId="Heading">
    <w:name w:val="Heading"/>
    <w:basedOn w:val="Normal"/>
    <w:next w:val="BodyText"/>
    <w:uiPriority w:val="99"/>
    <w:rsid w:val="00FD0E25"/>
    <w:pPr>
      <w:keepNext/>
      <w:spacing w:before="240" w:after="120"/>
    </w:pPr>
    <w:rPr>
      <w:rFonts w:ascii="Liberation Sans" w:eastAsia="Liberation Sans" w:hAnsi="Times New Roman" w:cs="DejaVu Sans"/>
      <w:sz w:val="28"/>
      <w:szCs w:val="28"/>
    </w:rPr>
  </w:style>
  <w:style w:type="paragraph" w:styleId="BodyText">
    <w:name w:val="Body Text"/>
    <w:basedOn w:val="Normal"/>
    <w:link w:val="BodyTextChar"/>
    <w:uiPriority w:val="99"/>
    <w:rsid w:val="00FD0E25"/>
    <w:pPr>
      <w:spacing w:after="120"/>
    </w:pPr>
  </w:style>
  <w:style w:type="character" w:customStyle="1" w:styleId="BodyTextChar">
    <w:name w:val="Body Text Char"/>
    <w:basedOn w:val="DefaultParagraphFont"/>
    <w:link w:val="BodyText"/>
    <w:uiPriority w:val="99"/>
    <w:semiHidden/>
    <w:rsid w:val="00A5648F"/>
    <w:rPr>
      <w:rFonts w:ascii="Calibri" w:hAnsi="Calibri" w:cs="Calibri"/>
      <w:lang w:eastAsia="ar-SA"/>
    </w:rPr>
  </w:style>
  <w:style w:type="paragraph" w:styleId="List">
    <w:name w:val="List"/>
    <w:basedOn w:val="BodyText"/>
    <w:uiPriority w:val="99"/>
    <w:rsid w:val="00FD0E25"/>
  </w:style>
  <w:style w:type="paragraph" w:styleId="Caption">
    <w:name w:val="caption"/>
    <w:basedOn w:val="Normal"/>
    <w:uiPriority w:val="99"/>
    <w:qFormat/>
    <w:rsid w:val="00FD0E25"/>
    <w:pPr>
      <w:suppressLineNumbers/>
      <w:spacing w:before="120" w:after="120"/>
    </w:pPr>
    <w:rPr>
      <w:i/>
      <w:iCs/>
      <w:sz w:val="24"/>
      <w:szCs w:val="24"/>
    </w:rPr>
  </w:style>
  <w:style w:type="paragraph" w:customStyle="1" w:styleId="Index">
    <w:name w:val="Index"/>
    <w:basedOn w:val="Normal"/>
    <w:uiPriority w:val="99"/>
    <w:rsid w:val="00FD0E25"/>
    <w:pPr>
      <w:suppressLineNumbers/>
    </w:pPr>
  </w:style>
  <w:style w:type="paragraph" w:styleId="Header">
    <w:name w:val="header"/>
    <w:basedOn w:val="Normal"/>
    <w:link w:val="HeaderChar1"/>
    <w:uiPriority w:val="99"/>
    <w:rsid w:val="00FD0E25"/>
  </w:style>
  <w:style w:type="character" w:customStyle="1" w:styleId="HeaderChar1">
    <w:name w:val="Header Char1"/>
    <w:basedOn w:val="DefaultParagraphFont"/>
    <w:link w:val="Header"/>
    <w:uiPriority w:val="99"/>
    <w:semiHidden/>
    <w:rsid w:val="00A5648F"/>
    <w:rPr>
      <w:rFonts w:ascii="Calibri" w:hAnsi="Calibri" w:cs="Calibri"/>
      <w:lang w:eastAsia="ar-SA"/>
    </w:rPr>
  </w:style>
  <w:style w:type="paragraph" w:styleId="Footer">
    <w:name w:val="footer"/>
    <w:basedOn w:val="Normal"/>
    <w:link w:val="FooterChar1"/>
    <w:uiPriority w:val="99"/>
    <w:rsid w:val="00FD0E25"/>
  </w:style>
  <w:style w:type="character" w:customStyle="1" w:styleId="FooterChar1">
    <w:name w:val="Footer Char1"/>
    <w:basedOn w:val="DefaultParagraphFont"/>
    <w:link w:val="Footer"/>
    <w:uiPriority w:val="99"/>
    <w:semiHidden/>
    <w:rsid w:val="00A5648F"/>
    <w:rPr>
      <w:rFonts w:ascii="Calibri" w:hAnsi="Calibri" w:cs="Calibri"/>
      <w:lang w:eastAsia="ar-SA"/>
    </w:rPr>
  </w:style>
  <w:style w:type="paragraph" w:styleId="z-TopofForm">
    <w:name w:val="HTML Top of Form"/>
    <w:basedOn w:val="Normal"/>
    <w:next w:val="Normal"/>
    <w:link w:val="z-TopofFormChar1"/>
    <w:uiPriority w:val="99"/>
    <w:rsid w:val="00FD0E25"/>
    <w:pPr>
      <w:jc w:val="center"/>
    </w:pPr>
    <w:rPr>
      <w:rFonts w:ascii="Arial" w:hAnsi="Arial"/>
      <w:vanish/>
      <w:sz w:val="16"/>
      <w:szCs w:val="16"/>
    </w:rPr>
  </w:style>
  <w:style w:type="character" w:customStyle="1" w:styleId="z-TopofFormChar1">
    <w:name w:val="z-Top of Form Char1"/>
    <w:basedOn w:val="DefaultParagraphFont"/>
    <w:link w:val="z-TopofForm"/>
    <w:uiPriority w:val="99"/>
    <w:semiHidden/>
    <w:rsid w:val="00A5648F"/>
    <w:rPr>
      <w:rFonts w:ascii="Arial" w:hAnsi="Arial" w:cs="Arial"/>
      <w:vanish/>
      <w:sz w:val="16"/>
      <w:szCs w:val="16"/>
      <w:lang w:eastAsia="ar-SA"/>
    </w:rPr>
  </w:style>
  <w:style w:type="paragraph" w:styleId="NormalWeb">
    <w:name w:val="Normal (Web)"/>
    <w:basedOn w:val="Normal"/>
    <w:uiPriority w:val="99"/>
    <w:rsid w:val="00FD0E25"/>
    <w:pPr>
      <w:spacing w:before="280" w:after="280"/>
    </w:pPr>
    <w:rPr>
      <w:rFonts w:ascii="Times New Roman" w:hAnsi="Times New Roman"/>
      <w:sz w:val="24"/>
      <w:szCs w:val="24"/>
    </w:rPr>
  </w:style>
  <w:style w:type="paragraph" w:styleId="z-BottomofForm">
    <w:name w:val="HTML Bottom of Form"/>
    <w:basedOn w:val="Normal"/>
    <w:next w:val="Normal"/>
    <w:link w:val="z-BottomofFormChar1"/>
    <w:uiPriority w:val="99"/>
    <w:rsid w:val="00FD0E25"/>
    <w:pPr>
      <w:jc w:val="center"/>
    </w:pPr>
    <w:rPr>
      <w:rFonts w:ascii="Arial" w:hAnsi="Arial"/>
      <w:vanish/>
      <w:sz w:val="16"/>
      <w:szCs w:val="16"/>
    </w:rPr>
  </w:style>
  <w:style w:type="character" w:customStyle="1" w:styleId="z-BottomofFormChar1">
    <w:name w:val="z-Bottom of Form Char1"/>
    <w:basedOn w:val="DefaultParagraphFont"/>
    <w:link w:val="z-BottomofForm"/>
    <w:uiPriority w:val="99"/>
    <w:semiHidden/>
    <w:rsid w:val="00A5648F"/>
    <w:rPr>
      <w:rFonts w:ascii="Arial" w:hAnsi="Arial" w:cs="Arial"/>
      <w:vanish/>
      <w:sz w:val="16"/>
      <w:szCs w:val="16"/>
      <w:lang w:eastAsia="ar-SA"/>
    </w:rPr>
  </w:style>
  <w:style w:type="paragraph" w:styleId="PlainText">
    <w:name w:val="Plain Text"/>
    <w:basedOn w:val="Normal"/>
    <w:link w:val="PlainTextChar1"/>
    <w:uiPriority w:val="99"/>
    <w:rsid w:val="00FD0E25"/>
    <w:rPr>
      <w:rFonts w:ascii="Consolas" w:hAnsi="Consolas"/>
      <w:sz w:val="21"/>
      <w:szCs w:val="21"/>
    </w:rPr>
  </w:style>
  <w:style w:type="character" w:customStyle="1" w:styleId="PlainTextChar1">
    <w:name w:val="Plain Text Char1"/>
    <w:basedOn w:val="DefaultParagraphFont"/>
    <w:link w:val="PlainText"/>
    <w:uiPriority w:val="99"/>
    <w:semiHidden/>
    <w:rsid w:val="00A5648F"/>
    <w:rPr>
      <w:rFonts w:ascii="Courier New" w:hAnsi="Courier New" w:cs="Courier New"/>
      <w:sz w:val="20"/>
      <w:szCs w:val="20"/>
      <w:lang w:eastAsia="ar-SA"/>
    </w:rPr>
  </w:style>
  <w:style w:type="paragraph" w:customStyle="1" w:styleId="WW-Default">
    <w:name w:val="WW-Default"/>
    <w:uiPriority w:val="99"/>
    <w:rsid w:val="00FD0E25"/>
    <w:pPr>
      <w:suppressAutoHyphens/>
      <w:autoSpaceDE w:val="0"/>
    </w:pPr>
    <w:rPr>
      <w:rFonts w:ascii="Arial" w:eastAsia="Batang" w:hAnsi="Arial" w:cs="Arial"/>
      <w:color w:val="000000"/>
      <w:sz w:val="24"/>
      <w:szCs w:val="24"/>
      <w:lang w:eastAsia="ar-SA"/>
    </w:rPr>
  </w:style>
  <w:style w:type="paragraph" w:styleId="BalloonText">
    <w:name w:val="Balloon Text"/>
    <w:basedOn w:val="Normal"/>
    <w:link w:val="BalloonTextChar1"/>
    <w:uiPriority w:val="99"/>
    <w:rsid w:val="00FD0E25"/>
    <w:rPr>
      <w:rFonts w:ascii="Tahoma" w:hAnsi="Tahoma"/>
      <w:sz w:val="16"/>
      <w:szCs w:val="16"/>
    </w:rPr>
  </w:style>
  <w:style w:type="character" w:customStyle="1" w:styleId="BalloonTextChar1">
    <w:name w:val="Balloon Text Char1"/>
    <w:basedOn w:val="DefaultParagraphFont"/>
    <w:link w:val="BalloonText"/>
    <w:uiPriority w:val="99"/>
    <w:semiHidden/>
    <w:rsid w:val="00A5648F"/>
    <w:rPr>
      <w:sz w:val="0"/>
      <w:szCs w:val="0"/>
      <w:lang w:eastAsia="ar-SA"/>
    </w:rPr>
  </w:style>
  <w:style w:type="paragraph" w:customStyle="1" w:styleId="TableContents">
    <w:name w:val="Table Contents"/>
    <w:basedOn w:val="Normal"/>
    <w:uiPriority w:val="99"/>
    <w:rsid w:val="00FD0E25"/>
    <w:pPr>
      <w:suppressLineNumbers/>
    </w:pPr>
  </w:style>
  <w:style w:type="paragraph" w:customStyle="1" w:styleId="TableHeading">
    <w:name w:val="Table Heading"/>
    <w:basedOn w:val="TableContents"/>
    <w:uiPriority w:val="99"/>
    <w:rsid w:val="00FD0E25"/>
    <w:pPr>
      <w:jc w:val="center"/>
    </w:pPr>
    <w:rPr>
      <w:b/>
      <w:bCs/>
    </w:rPr>
  </w:style>
  <w:style w:type="table" w:styleId="TableGrid">
    <w:name w:val="Table Grid"/>
    <w:basedOn w:val="TableNormal"/>
    <w:uiPriority w:val="99"/>
    <w:rsid w:val="005B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7D54"/>
    <w:pPr>
      <w:suppressAutoHyphens w:val="0"/>
      <w:spacing w:after="200" w:line="276" w:lineRule="auto"/>
      <w:ind w:left="720"/>
      <w:contextualSpacing/>
    </w:pPr>
    <w:rPr>
      <w:rFonts w:cs="Times New Roman"/>
      <w:lang w:eastAsia="en-US"/>
    </w:rPr>
  </w:style>
  <w:style w:type="character" w:customStyle="1" w:styleId="A5">
    <w:name w:val="A5"/>
    <w:uiPriority w:val="99"/>
    <w:rsid w:val="00D9408D"/>
    <w:rPr>
      <w:rFonts w:ascii="Gotham Bold" w:hAnsi="Gotham Bold"/>
      <w:color w:val="000000"/>
      <w:sz w:val="18"/>
    </w:rPr>
  </w:style>
  <w:style w:type="paragraph" w:customStyle="1" w:styleId="Pa6">
    <w:name w:val="Pa6"/>
    <w:basedOn w:val="Normal"/>
    <w:next w:val="Normal"/>
    <w:uiPriority w:val="99"/>
    <w:rsid w:val="00185E64"/>
    <w:pPr>
      <w:suppressAutoHyphens w:val="0"/>
      <w:autoSpaceDE w:val="0"/>
      <w:autoSpaceDN w:val="0"/>
      <w:adjustRightInd w:val="0"/>
      <w:spacing w:line="211" w:lineRule="atLeast"/>
    </w:pPr>
    <w:rPr>
      <w:rFonts w:ascii="Gotham Book" w:hAnsi="Gotham Book" w:cs="Times New Roman"/>
      <w:sz w:val="24"/>
      <w:szCs w:val="24"/>
      <w:lang w:eastAsia="en-US"/>
    </w:rPr>
  </w:style>
  <w:style w:type="paragraph" w:customStyle="1" w:styleId="Pa10">
    <w:name w:val="Pa10"/>
    <w:basedOn w:val="Normal"/>
    <w:next w:val="Normal"/>
    <w:uiPriority w:val="99"/>
    <w:rsid w:val="00185E64"/>
    <w:pPr>
      <w:suppressAutoHyphens w:val="0"/>
      <w:autoSpaceDE w:val="0"/>
      <w:autoSpaceDN w:val="0"/>
      <w:adjustRightInd w:val="0"/>
      <w:spacing w:line="211" w:lineRule="atLeast"/>
    </w:pPr>
    <w:rPr>
      <w:rFonts w:ascii="Gotham Book" w:hAnsi="Gotham Book" w:cs="Times New Roman"/>
      <w:sz w:val="24"/>
      <w:szCs w:val="24"/>
      <w:lang w:eastAsia="en-US"/>
    </w:rPr>
  </w:style>
  <w:style w:type="paragraph" w:customStyle="1" w:styleId="Pa8">
    <w:name w:val="Pa8"/>
    <w:basedOn w:val="Normal"/>
    <w:next w:val="Normal"/>
    <w:uiPriority w:val="99"/>
    <w:rsid w:val="00185E64"/>
    <w:pPr>
      <w:suppressAutoHyphens w:val="0"/>
      <w:autoSpaceDE w:val="0"/>
      <w:autoSpaceDN w:val="0"/>
      <w:adjustRightInd w:val="0"/>
      <w:spacing w:line="211" w:lineRule="atLeast"/>
    </w:pPr>
    <w:rPr>
      <w:rFonts w:ascii="Gotham Book" w:hAnsi="Gotham Book" w:cs="Times New Roman"/>
      <w:sz w:val="24"/>
      <w:szCs w:val="24"/>
      <w:lang w:eastAsia="en-US"/>
    </w:rPr>
  </w:style>
  <w:style w:type="paragraph" w:styleId="NoSpacing">
    <w:name w:val="No Spacing"/>
    <w:uiPriority w:val="99"/>
    <w:qFormat/>
    <w:rsid w:val="00A426CB"/>
    <w:rPr>
      <w:rFonts w:ascii="Calibri" w:hAnsi="Calibri"/>
      <w:sz w:val="22"/>
      <w:szCs w:val="22"/>
    </w:rPr>
  </w:style>
  <w:style w:type="paragraph" w:customStyle="1" w:styleId="Pa2">
    <w:name w:val="Pa2"/>
    <w:basedOn w:val="Normal"/>
    <w:next w:val="Normal"/>
    <w:uiPriority w:val="99"/>
    <w:rsid w:val="00076B47"/>
    <w:pPr>
      <w:suppressAutoHyphens w:val="0"/>
      <w:autoSpaceDE w:val="0"/>
      <w:autoSpaceDN w:val="0"/>
      <w:adjustRightInd w:val="0"/>
      <w:spacing w:line="211" w:lineRule="atLeast"/>
    </w:pPr>
    <w:rPr>
      <w:rFonts w:ascii="Gotham Book" w:hAnsi="Gotham Book" w:cs="Times New Roman"/>
      <w:sz w:val="24"/>
      <w:szCs w:val="24"/>
      <w:lang w:eastAsia="en-US"/>
    </w:rPr>
  </w:style>
  <w:style w:type="paragraph" w:customStyle="1" w:styleId="Default">
    <w:name w:val="Default"/>
    <w:uiPriority w:val="99"/>
    <w:rsid w:val="00076B47"/>
    <w:pPr>
      <w:autoSpaceDE w:val="0"/>
      <w:autoSpaceDN w:val="0"/>
      <w:adjustRightInd w:val="0"/>
    </w:pPr>
    <w:rPr>
      <w:rFonts w:ascii="Gotham Book" w:hAnsi="Gotham Book" w:cs="Gotham Book"/>
      <w:color w:val="000000"/>
      <w:sz w:val="24"/>
      <w:szCs w:val="24"/>
    </w:rPr>
  </w:style>
  <w:style w:type="paragraph" w:customStyle="1" w:styleId="Pa3">
    <w:name w:val="Pa3"/>
    <w:basedOn w:val="Default"/>
    <w:next w:val="Default"/>
    <w:uiPriority w:val="99"/>
    <w:rsid w:val="00076B47"/>
    <w:pPr>
      <w:spacing w:line="21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2119979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ley@airmai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peakersbureaucentraltexa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1864</Words>
  <Characters>10103</Characters>
  <Application>Microsoft Office Word</Application>
  <DocSecurity>0</DocSecurity>
  <Lines>234</Lines>
  <Paragraphs>106</Paragraphs>
  <ScaleCrop>false</ScaleCrop>
  <HeadingPairs>
    <vt:vector size="2" baseType="variant">
      <vt:variant>
        <vt:lpstr>Title</vt:lpstr>
      </vt:variant>
      <vt:variant>
        <vt:i4>1</vt:i4>
      </vt:variant>
    </vt:vector>
  </HeadingPairs>
  <TitlesOfParts>
    <vt:vector size="1" baseType="lpstr">
      <vt:lpstr>District 14 2012 FALL CONFERENCE</vt:lpstr>
    </vt:vector>
  </TitlesOfParts>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14 2012 FALL CONFERENCE</dc:title>
  <dc:creator>Janice Wood Dirkschneider</dc:creator>
  <cp:lastModifiedBy>Gordon</cp:lastModifiedBy>
  <cp:revision>1</cp:revision>
  <cp:lastPrinted>2018-05-21T21:27:00Z</cp:lastPrinted>
  <dcterms:created xsi:type="dcterms:W3CDTF">2019-06-03T21:40:00Z</dcterms:created>
  <dcterms:modified xsi:type="dcterms:W3CDTF">2019-06-15T21:50:00Z</dcterms:modified>
</cp:coreProperties>
</file>